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B7" w:rsidRPr="00430624" w:rsidRDefault="004A57B7" w:rsidP="004A57B7">
      <w:pPr>
        <w:jc w:val="center"/>
        <w:rPr>
          <w:color w:val="000000" w:themeColor="text1"/>
          <w:sz w:val="24"/>
          <w:szCs w:val="24"/>
        </w:rPr>
      </w:pPr>
      <w:bookmarkStart w:id="0" w:name="_GoBack"/>
      <w:bookmarkEnd w:id="0"/>
      <w:r w:rsidRPr="00430624">
        <w:rPr>
          <w:noProof/>
          <w:color w:val="000000" w:themeColor="text1"/>
          <w:sz w:val="24"/>
          <w:szCs w:val="24"/>
        </w:rPr>
        <w:drawing>
          <wp:anchor distT="0" distB="0" distL="114300" distR="114300" simplePos="0" relativeHeight="251661312" behindDoc="1" locked="0" layoutInCell="1" allowOverlap="1" wp14:anchorId="353EDBFE" wp14:editId="478A61CF">
            <wp:simplePos x="0" y="0"/>
            <wp:positionH relativeFrom="column">
              <wp:posOffset>-981075</wp:posOffset>
            </wp:positionH>
            <wp:positionV relativeFrom="paragraph">
              <wp:posOffset>-958850</wp:posOffset>
            </wp:positionV>
            <wp:extent cx="7559040" cy="10692130"/>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4A57B7" w:rsidRPr="00430624" w:rsidRDefault="004A57B7" w:rsidP="004A57B7">
      <w:pPr>
        <w:jc w:val="center"/>
        <w:rPr>
          <w:color w:val="000000" w:themeColor="text1"/>
          <w:sz w:val="24"/>
          <w:szCs w:val="24"/>
        </w:rPr>
      </w:pPr>
    </w:p>
    <w:p w:rsidR="00E75ACF" w:rsidRPr="00430624" w:rsidRDefault="00933ABD" w:rsidP="00E75ACF">
      <w:pPr>
        <w:jc w:val="center"/>
        <w:rPr>
          <w:b/>
          <w:color w:val="000000" w:themeColor="text1"/>
          <w:sz w:val="52"/>
          <w:szCs w:val="24"/>
        </w:rPr>
      </w:pPr>
      <w:r w:rsidRPr="00430624">
        <w:rPr>
          <w:b/>
          <w:color w:val="000000" w:themeColor="text1"/>
          <w:sz w:val="52"/>
          <w:szCs w:val="24"/>
        </w:rPr>
        <w:t>INFORMATYKA</w:t>
      </w:r>
    </w:p>
    <w:p w:rsidR="00933ABD" w:rsidRPr="00430624" w:rsidRDefault="00933ABD" w:rsidP="00E75ACF">
      <w:pPr>
        <w:jc w:val="center"/>
        <w:rPr>
          <w:color w:val="000000" w:themeColor="text1"/>
          <w:sz w:val="24"/>
          <w:szCs w:val="24"/>
        </w:rPr>
      </w:pPr>
      <w:r w:rsidRPr="00430624">
        <w:rPr>
          <w:color w:val="000000" w:themeColor="text1"/>
          <w:sz w:val="24"/>
          <w:szCs w:val="24"/>
        </w:rPr>
        <w:t xml:space="preserve">ZAKRES </w:t>
      </w:r>
      <w:r w:rsidR="00BF0E1E">
        <w:rPr>
          <w:color w:val="000000" w:themeColor="text1"/>
          <w:sz w:val="24"/>
          <w:szCs w:val="24"/>
        </w:rPr>
        <w:t>ROZSZERZONY</w:t>
      </w:r>
    </w:p>
    <w:p w:rsidR="00BF0E1E" w:rsidRDefault="00BF0E1E" w:rsidP="00E75ACF">
      <w:pPr>
        <w:jc w:val="center"/>
        <w:rPr>
          <w:color w:val="000000" w:themeColor="text1"/>
          <w:sz w:val="24"/>
          <w:szCs w:val="24"/>
        </w:rPr>
      </w:pPr>
    </w:p>
    <w:p w:rsidR="004A57B7" w:rsidRPr="00430624" w:rsidRDefault="004A57B7" w:rsidP="00E75ACF">
      <w:pPr>
        <w:jc w:val="center"/>
        <w:rPr>
          <w:color w:val="000000" w:themeColor="text1"/>
          <w:sz w:val="24"/>
          <w:szCs w:val="24"/>
        </w:rPr>
      </w:pPr>
      <w:r w:rsidRPr="00430624">
        <w:rPr>
          <w:color w:val="000000" w:themeColor="text1"/>
          <w:sz w:val="24"/>
          <w:szCs w:val="24"/>
        </w:rPr>
        <w:t>Program nauczania</w:t>
      </w:r>
    </w:p>
    <w:p w:rsidR="00E75ACF" w:rsidRPr="00430624" w:rsidRDefault="00E75ACF" w:rsidP="00E75ACF">
      <w:pPr>
        <w:jc w:val="center"/>
        <w:rPr>
          <w:color w:val="000000" w:themeColor="text1"/>
          <w:sz w:val="24"/>
          <w:szCs w:val="24"/>
        </w:rPr>
      </w:pPr>
    </w:p>
    <w:p w:rsidR="00E75ACF" w:rsidRPr="00430624" w:rsidRDefault="00E75ACF" w:rsidP="00BF0E1E">
      <w:pPr>
        <w:jc w:val="center"/>
        <w:rPr>
          <w:color w:val="000000" w:themeColor="text1"/>
          <w:sz w:val="24"/>
          <w:szCs w:val="24"/>
        </w:rPr>
      </w:pPr>
    </w:p>
    <w:p w:rsidR="00E75ACF" w:rsidRPr="00430624" w:rsidRDefault="004A57B7" w:rsidP="00BF0E1E">
      <w:pPr>
        <w:jc w:val="center"/>
        <w:rPr>
          <w:color w:val="000000" w:themeColor="text1"/>
          <w:sz w:val="24"/>
          <w:szCs w:val="24"/>
        </w:rPr>
      </w:pPr>
      <w:r w:rsidRPr="00430624">
        <w:rPr>
          <w:color w:val="000000" w:themeColor="text1"/>
          <w:sz w:val="24"/>
          <w:szCs w:val="24"/>
        </w:rPr>
        <w:t>Autor</w:t>
      </w:r>
      <w:r w:rsidR="00E75ACF" w:rsidRPr="00430624">
        <w:rPr>
          <w:color w:val="000000" w:themeColor="text1"/>
          <w:sz w:val="24"/>
          <w:szCs w:val="24"/>
        </w:rPr>
        <w:t>:</w:t>
      </w:r>
    </w:p>
    <w:p w:rsidR="00771B1F" w:rsidRDefault="00933ABD" w:rsidP="00BF0E1E">
      <w:pPr>
        <w:tabs>
          <w:tab w:val="left" w:pos="6329"/>
        </w:tabs>
        <w:jc w:val="center"/>
        <w:rPr>
          <w:color w:val="000000" w:themeColor="text1"/>
          <w:sz w:val="24"/>
          <w:szCs w:val="24"/>
        </w:rPr>
      </w:pPr>
      <w:r w:rsidRPr="00430624">
        <w:rPr>
          <w:color w:val="000000" w:themeColor="text1"/>
          <w:sz w:val="24"/>
          <w:szCs w:val="24"/>
        </w:rPr>
        <w:t>Wojciech Hermanowski</w:t>
      </w:r>
    </w:p>
    <w:p w:rsidR="00266F25" w:rsidRPr="00430624" w:rsidRDefault="00266F25" w:rsidP="00BF0E1E">
      <w:pPr>
        <w:tabs>
          <w:tab w:val="left" w:pos="6329"/>
        </w:tabs>
        <w:jc w:val="center"/>
        <w:rPr>
          <w:color w:val="000000" w:themeColor="text1"/>
          <w:sz w:val="24"/>
          <w:szCs w:val="24"/>
        </w:rPr>
      </w:pPr>
      <w:r>
        <w:rPr>
          <w:color w:val="000000" w:themeColor="text1"/>
          <w:sz w:val="24"/>
          <w:szCs w:val="24"/>
        </w:rPr>
        <w:t>Sławomir Sidor</w:t>
      </w:r>
    </w:p>
    <w:p w:rsidR="004A57B7" w:rsidRPr="00430624" w:rsidRDefault="004A57B7" w:rsidP="00BF0E1E">
      <w:pPr>
        <w:tabs>
          <w:tab w:val="left" w:pos="6329"/>
        </w:tabs>
        <w:jc w:val="center"/>
        <w:rPr>
          <w:color w:val="000000" w:themeColor="text1"/>
          <w:sz w:val="24"/>
          <w:szCs w:val="24"/>
        </w:rPr>
      </w:pPr>
    </w:p>
    <w:p w:rsidR="00E75ACF" w:rsidRPr="00430624" w:rsidRDefault="00E75ACF" w:rsidP="00BF0E1E">
      <w:pPr>
        <w:jc w:val="center"/>
        <w:rPr>
          <w:color w:val="000000" w:themeColor="text1"/>
          <w:sz w:val="24"/>
          <w:szCs w:val="24"/>
        </w:rPr>
      </w:pPr>
    </w:p>
    <w:p w:rsidR="00E75ACF" w:rsidRPr="00430624" w:rsidRDefault="00E75ACF" w:rsidP="00BF0E1E">
      <w:pPr>
        <w:jc w:val="center"/>
        <w:rPr>
          <w:color w:val="000000" w:themeColor="text1"/>
          <w:sz w:val="24"/>
          <w:szCs w:val="24"/>
        </w:rPr>
      </w:pPr>
    </w:p>
    <w:p w:rsidR="00745A22" w:rsidRPr="00430624" w:rsidRDefault="00745A22" w:rsidP="00BF0E1E">
      <w:pPr>
        <w:jc w:val="center"/>
        <w:rPr>
          <w:color w:val="000000" w:themeColor="text1"/>
          <w:sz w:val="24"/>
          <w:szCs w:val="24"/>
        </w:rPr>
      </w:pPr>
    </w:p>
    <w:p w:rsidR="00745A22" w:rsidRPr="00430624" w:rsidRDefault="00745A22" w:rsidP="00745A22">
      <w:pPr>
        <w:jc w:val="center"/>
        <w:rPr>
          <w:color w:val="000000" w:themeColor="text1"/>
          <w:sz w:val="24"/>
          <w:szCs w:val="24"/>
        </w:rPr>
      </w:pPr>
    </w:p>
    <w:p w:rsidR="00745A22" w:rsidRPr="00430624" w:rsidRDefault="00745A22" w:rsidP="00745A22">
      <w:pPr>
        <w:jc w:val="center"/>
        <w:rPr>
          <w:color w:val="000000" w:themeColor="text1"/>
          <w:sz w:val="24"/>
          <w:szCs w:val="24"/>
        </w:rPr>
      </w:pPr>
    </w:p>
    <w:p w:rsidR="00745A22" w:rsidRPr="00430624" w:rsidRDefault="00745A22" w:rsidP="00745A22">
      <w:pPr>
        <w:jc w:val="center"/>
        <w:rPr>
          <w:color w:val="000000" w:themeColor="text1"/>
          <w:sz w:val="24"/>
          <w:szCs w:val="24"/>
        </w:rPr>
      </w:pPr>
    </w:p>
    <w:p w:rsidR="00745A22" w:rsidRPr="00430624" w:rsidRDefault="00745A22" w:rsidP="00745A22">
      <w:pPr>
        <w:jc w:val="center"/>
        <w:rPr>
          <w:color w:val="000000" w:themeColor="text1"/>
          <w:sz w:val="24"/>
          <w:szCs w:val="24"/>
        </w:rPr>
      </w:pPr>
    </w:p>
    <w:p w:rsidR="00745A22" w:rsidRPr="00430624" w:rsidRDefault="00745A22" w:rsidP="00745A22">
      <w:pPr>
        <w:jc w:val="center"/>
        <w:rPr>
          <w:color w:val="000000" w:themeColor="text1"/>
          <w:sz w:val="24"/>
          <w:szCs w:val="24"/>
        </w:rPr>
      </w:pPr>
    </w:p>
    <w:p w:rsidR="00E75ACF" w:rsidRPr="00430624" w:rsidRDefault="00E75ACF" w:rsidP="00745A22">
      <w:pPr>
        <w:jc w:val="center"/>
        <w:rPr>
          <w:color w:val="000000" w:themeColor="text1"/>
          <w:sz w:val="24"/>
          <w:szCs w:val="24"/>
        </w:rPr>
      </w:pPr>
      <w:r w:rsidRPr="00430624">
        <w:rPr>
          <w:color w:val="000000" w:themeColor="text1"/>
          <w:sz w:val="24"/>
          <w:szCs w:val="24"/>
        </w:rPr>
        <w:t>Gdynia 201</w:t>
      </w:r>
      <w:r w:rsidR="00933ABD" w:rsidRPr="00430624">
        <w:rPr>
          <w:color w:val="000000" w:themeColor="text1"/>
          <w:sz w:val="24"/>
          <w:szCs w:val="24"/>
        </w:rPr>
        <w:t>9</w:t>
      </w:r>
    </w:p>
    <w:p w:rsidR="00E75ACF" w:rsidRPr="00430624" w:rsidRDefault="00E75ACF">
      <w:pPr>
        <w:widowControl/>
        <w:autoSpaceDE/>
        <w:autoSpaceDN/>
        <w:adjustRightInd/>
        <w:spacing w:after="200" w:line="24" w:lineRule="auto"/>
        <w:rPr>
          <w:color w:val="000000" w:themeColor="text1"/>
          <w:sz w:val="24"/>
          <w:szCs w:val="24"/>
        </w:rPr>
      </w:pPr>
      <w:r w:rsidRPr="00430624">
        <w:rPr>
          <w:color w:val="000000" w:themeColor="text1"/>
          <w:sz w:val="24"/>
          <w:szCs w:val="24"/>
        </w:rPr>
        <w:br w:type="page"/>
      </w:r>
    </w:p>
    <w:sdt>
      <w:sdtPr>
        <w:rPr>
          <w:rFonts w:ascii="Times New Roman" w:eastAsia="Times New Roman" w:hAnsi="Times New Roman" w:cs="Times New Roman"/>
          <w:b w:val="0"/>
          <w:bCs w:val="0"/>
          <w:color w:val="000000" w:themeColor="text1"/>
          <w:sz w:val="20"/>
          <w:szCs w:val="20"/>
          <w:lang w:eastAsia="pl-PL"/>
        </w:rPr>
        <w:id w:val="92414816"/>
        <w:docPartObj>
          <w:docPartGallery w:val="Table of Contents"/>
          <w:docPartUnique/>
        </w:docPartObj>
      </w:sdtPr>
      <w:sdtEndPr>
        <w:rPr>
          <w:sz w:val="24"/>
          <w:szCs w:val="24"/>
        </w:rPr>
      </w:sdtEndPr>
      <w:sdtContent>
        <w:p w:rsidR="00FB4783" w:rsidRDefault="0045393C">
          <w:pPr>
            <w:pStyle w:val="Nagwekspisutreci"/>
            <w:rPr>
              <w:color w:val="000000" w:themeColor="text1"/>
            </w:rPr>
          </w:pPr>
          <w:r>
            <w:rPr>
              <w:color w:val="000000" w:themeColor="text1"/>
            </w:rPr>
            <w:t>SPIS TREŚCI</w:t>
          </w:r>
        </w:p>
        <w:p w:rsidR="0045393C" w:rsidRPr="0045393C" w:rsidRDefault="0045393C" w:rsidP="0045393C">
          <w:pPr>
            <w:rPr>
              <w:lang w:eastAsia="en-US"/>
            </w:rPr>
          </w:pPr>
        </w:p>
        <w:p w:rsidR="00430624" w:rsidRPr="009D5AF4" w:rsidRDefault="00FD05EC">
          <w:pPr>
            <w:pStyle w:val="Spistreci1"/>
            <w:tabs>
              <w:tab w:val="right" w:leader="dot" w:pos="8835"/>
            </w:tabs>
            <w:rPr>
              <w:rFonts w:asciiTheme="minorHAnsi" w:eastAsiaTheme="minorEastAsia" w:hAnsiTheme="minorHAnsi" w:cstheme="minorBidi"/>
              <w:noProof/>
              <w:sz w:val="24"/>
              <w:szCs w:val="24"/>
            </w:rPr>
          </w:pPr>
          <w:r w:rsidRPr="009D5AF4">
            <w:rPr>
              <w:color w:val="000000" w:themeColor="text1"/>
              <w:sz w:val="24"/>
              <w:szCs w:val="24"/>
            </w:rPr>
            <w:fldChar w:fldCharType="begin"/>
          </w:r>
          <w:r w:rsidR="00FB4783" w:rsidRPr="009D5AF4">
            <w:rPr>
              <w:color w:val="000000" w:themeColor="text1"/>
              <w:sz w:val="24"/>
              <w:szCs w:val="24"/>
            </w:rPr>
            <w:instrText xml:space="preserve"> TOC \o "1-3" \h \z \u </w:instrText>
          </w:r>
          <w:r w:rsidRPr="009D5AF4">
            <w:rPr>
              <w:color w:val="000000" w:themeColor="text1"/>
              <w:sz w:val="24"/>
              <w:szCs w:val="24"/>
            </w:rPr>
            <w:fldChar w:fldCharType="separate"/>
          </w:r>
          <w:hyperlink w:anchor="_Toc11789821" w:history="1">
            <w:r w:rsidR="00430624" w:rsidRPr="009D5AF4">
              <w:rPr>
                <w:rStyle w:val="Hipercze"/>
                <w:noProof/>
                <w:sz w:val="24"/>
                <w:szCs w:val="24"/>
              </w:rPr>
              <w:t>1. Wstęp</w:t>
            </w:r>
            <w:r w:rsidR="00430624" w:rsidRPr="009D5AF4">
              <w:rPr>
                <w:noProof/>
                <w:webHidden/>
                <w:sz w:val="24"/>
                <w:szCs w:val="24"/>
              </w:rPr>
              <w:tab/>
            </w:r>
            <w:r w:rsidRPr="009D5AF4">
              <w:rPr>
                <w:noProof/>
                <w:webHidden/>
                <w:sz w:val="24"/>
                <w:szCs w:val="24"/>
              </w:rPr>
              <w:fldChar w:fldCharType="begin"/>
            </w:r>
            <w:r w:rsidR="00430624" w:rsidRPr="009D5AF4">
              <w:rPr>
                <w:noProof/>
                <w:webHidden/>
                <w:sz w:val="24"/>
                <w:szCs w:val="24"/>
              </w:rPr>
              <w:instrText xml:space="preserve"> PAGEREF _Toc11789821 \h </w:instrText>
            </w:r>
            <w:r w:rsidRPr="009D5AF4">
              <w:rPr>
                <w:noProof/>
                <w:webHidden/>
                <w:sz w:val="24"/>
                <w:szCs w:val="24"/>
              </w:rPr>
            </w:r>
            <w:r w:rsidRPr="009D5AF4">
              <w:rPr>
                <w:noProof/>
                <w:webHidden/>
                <w:sz w:val="24"/>
                <w:szCs w:val="24"/>
              </w:rPr>
              <w:fldChar w:fldCharType="separate"/>
            </w:r>
            <w:r w:rsidR="00004C70">
              <w:rPr>
                <w:noProof/>
                <w:webHidden/>
                <w:sz w:val="24"/>
                <w:szCs w:val="24"/>
              </w:rPr>
              <w:t>3</w:t>
            </w:r>
            <w:r w:rsidRPr="009D5AF4">
              <w:rPr>
                <w:noProof/>
                <w:webHidden/>
                <w:sz w:val="24"/>
                <w:szCs w:val="24"/>
              </w:rPr>
              <w:fldChar w:fldCharType="end"/>
            </w:r>
          </w:hyperlink>
        </w:p>
        <w:p w:rsidR="00430624" w:rsidRPr="009D5AF4" w:rsidRDefault="00004C70">
          <w:pPr>
            <w:pStyle w:val="Spistreci1"/>
            <w:tabs>
              <w:tab w:val="right" w:leader="dot" w:pos="8835"/>
            </w:tabs>
            <w:rPr>
              <w:rFonts w:asciiTheme="minorHAnsi" w:eastAsiaTheme="minorEastAsia" w:hAnsiTheme="minorHAnsi" w:cstheme="minorBidi"/>
              <w:noProof/>
              <w:sz w:val="24"/>
              <w:szCs w:val="24"/>
            </w:rPr>
          </w:pPr>
          <w:hyperlink w:anchor="_Toc11789822" w:history="1">
            <w:r w:rsidR="00430624" w:rsidRPr="009D5AF4">
              <w:rPr>
                <w:rStyle w:val="Hipercze"/>
                <w:noProof/>
                <w:sz w:val="24"/>
                <w:szCs w:val="24"/>
              </w:rPr>
              <w:t>2. Program nauczania a podstawa programowa</w:t>
            </w:r>
            <w:r w:rsidR="00430624" w:rsidRPr="009D5AF4">
              <w:rPr>
                <w:noProof/>
                <w:webHidden/>
                <w:sz w:val="24"/>
                <w:szCs w:val="24"/>
              </w:rPr>
              <w:tab/>
            </w:r>
            <w:r w:rsidR="00FD05EC" w:rsidRPr="009D5AF4">
              <w:rPr>
                <w:noProof/>
                <w:webHidden/>
                <w:sz w:val="24"/>
                <w:szCs w:val="24"/>
              </w:rPr>
              <w:fldChar w:fldCharType="begin"/>
            </w:r>
            <w:r w:rsidR="00430624" w:rsidRPr="009D5AF4">
              <w:rPr>
                <w:noProof/>
                <w:webHidden/>
                <w:sz w:val="24"/>
                <w:szCs w:val="24"/>
              </w:rPr>
              <w:instrText xml:space="preserve"> PAGEREF _Toc11789822 \h </w:instrText>
            </w:r>
            <w:r w:rsidR="00FD05EC" w:rsidRPr="009D5AF4">
              <w:rPr>
                <w:noProof/>
                <w:webHidden/>
                <w:sz w:val="24"/>
                <w:szCs w:val="24"/>
              </w:rPr>
            </w:r>
            <w:r w:rsidR="00FD05EC" w:rsidRPr="009D5AF4">
              <w:rPr>
                <w:noProof/>
                <w:webHidden/>
                <w:sz w:val="24"/>
                <w:szCs w:val="24"/>
              </w:rPr>
              <w:fldChar w:fldCharType="separate"/>
            </w:r>
            <w:r>
              <w:rPr>
                <w:noProof/>
                <w:webHidden/>
                <w:sz w:val="24"/>
                <w:szCs w:val="24"/>
              </w:rPr>
              <w:t>6</w:t>
            </w:r>
            <w:r w:rsidR="00FD05EC" w:rsidRPr="009D5AF4">
              <w:rPr>
                <w:noProof/>
                <w:webHidden/>
                <w:sz w:val="24"/>
                <w:szCs w:val="24"/>
              </w:rPr>
              <w:fldChar w:fldCharType="end"/>
            </w:r>
          </w:hyperlink>
        </w:p>
        <w:p w:rsidR="00430624" w:rsidRPr="009D5AF4" w:rsidRDefault="00004C70">
          <w:pPr>
            <w:pStyle w:val="Spistreci1"/>
            <w:tabs>
              <w:tab w:val="right" w:leader="dot" w:pos="8835"/>
            </w:tabs>
            <w:rPr>
              <w:rFonts w:asciiTheme="minorHAnsi" w:eastAsiaTheme="minorEastAsia" w:hAnsiTheme="minorHAnsi" w:cstheme="minorBidi"/>
              <w:noProof/>
              <w:sz w:val="24"/>
              <w:szCs w:val="24"/>
            </w:rPr>
          </w:pPr>
          <w:hyperlink w:anchor="_Toc11789823" w:history="1">
            <w:r w:rsidR="00430624" w:rsidRPr="009D5AF4">
              <w:rPr>
                <w:rStyle w:val="Hipercze"/>
                <w:noProof/>
                <w:sz w:val="24"/>
                <w:szCs w:val="24"/>
              </w:rPr>
              <w:t>3. Cele programu i materiał nauczania</w:t>
            </w:r>
            <w:r w:rsidR="00430624" w:rsidRPr="009D5AF4">
              <w:rPr>
                <w:noProof/>
                <w:webHidden/>
                <w:sz w:val="24"/>
                <w:szCs w:val="24"/>
              </w:rPr>
              <w:tab/>
            </w:r>
            <w:r w:rsidR="00FD05EC" w:rsidRPr="009D5AF4">
              <w:rPr>
                <w:noProof/>
                <w:webHidden/>
                <w:sz w:val="24"/>
                <w:szCs w:val="24"/>
              </w:rPr>
              <w:fldChar w:fldCharType="begin"/>
            </w:r>
            <w:r w:rsidR="00430624" w:rsidRPr="009D5AF4">
              <w:rPr>
                <w:noProof/>
                <w:webHidden/>
                <w:sz w:val="24"/>
                <w:szCs w:val="24"/>
              </w:rPr>
              <w:instrText xml:space="preserve"> PAGEREF _Toc11789823 \h </w:instrText>
            </w:r>
            <w:r w:rsidR="00FD05EC" w:rsidRPr="009D5AF4">
              <w:rPr>
                <w:noProof/>
                <w:webHidden/>
                <w:sz w:val="24"/>
                <w:szCs w:val="24"/>
              </w:rPr>
            </w:r>
            <w:r w:rsidR="00FD05EC" w:rsidRPr="009D5AF4">
              <w:rPr>
                <w:noProof/>
                <w:webHidden/>
                <w:sz w:val="24"/>
                <w:szCs w:val="24"/>
              </w:rPr>
              <w:fldChar w:fldCharType="separate"/>
            </w:r>
            <w:r>
              <w:rPr>
                <w:noProof/>
                <w:webHidden/>
                <w:sz w:val="24"/>
                <w:szCs w:val="24"/>
              </w:rPr>
              <w:t>13</w:t>
            </w:r>
            <w:r w:rsidR="00FD05EC" w:rsidRPr="009D5AF4">
              <w:rPr>
                <w:noProof/>
                <w:webHidden/>
                <w:sz w:val="24"/>
                <w:szCs w:val="24"/>
              </w:rPr>
              <w:fldChar w:fldCharType="end"/>
            </w:r>
          </w:hyperlink>
        </w:p>
        <w:p w:rsidR="00430624" w:rsidRPr="009D5AF4" w:rsidRDefault="00004C70">
          <w:pPr>
            <w:pStyle w:val="Spistreci1"/>
            <w:tabs>
              <w:tab w:val="right" w:leader="dot" w:pos="8835"/>
            </w:tabs>
            <w:rPr>
              <w:rFonts w:asciiTheme="minorHAnsi" w:eastAsiaTheme="minorEastAsia" w:hAnsiTheme="minorHAnsi" w:cstheme="minorBidi"/>
              <w:noProof/>
              <w:sz w:val="24"/>
              <w:szCs w:val="24"/>
            </w:rPr>
          </w:pPr>
          <w:hyperlink w:anchor="_Toc11789824" w:history="1">
            <w:r w:rsidR="00430624" w:rsidRPr="009D5AF4">
              <w:rPr>
                <w:rStyle w:val="Hipercze"/>
                <w:noProof/>
                <w:sz w:val="24"/>
                <w:szCs w:val="24"/>
              </w:rPr>
              <w:t>4. Sposoby osiągania celów kształcenia i metody dydaktyczne</w:t>
            </w:r>
            <w:r w:rsidR="00430624" w:rsidRPr="009D5AF4">
              <w:rPr>
                <w:noProof/>
                <w:webHidden/>
                <w:sz w:val="24"/>
                <w:szCs w:val="24"/>
              </w:rPr>
              <w:tab/>
            </w:r>
            <w:r w:rsidR="00FD05EC" w:rsidRPr="009D5AF4">
              <w:rPr>
                <w:noProof/>
                <w:webHidden/>
                <w:sz w:val="24"/>
                <w:szCs w:val="24"/>
              </w:rPr>
              <w:fldChar w:fldCharType="begin"/>
            </w:r>
            <w:r w:rsidR="00430624" w:rsidRPr="009D5AF4">
              <w:rPr>
                <w:noProof/>
                <w:webHidden/>
                <w:sz w:val="24"/>
                <w:szCs w:val="24"/>
              </w:rPr>
              <w:instrText xml:space="preserve"> PAGEREF _Toc11789824 \h </w:instrText>
            </w:r>
            <w:r w:rsidR="00FD05EC" w:rsidRPr="009D5AF4">
              <w:rPr>
                <w:noProof/>
                <w:webHidden/>
                <w:sz w:val="24"/>
                <w:szCs w:val="24"/>
              </w:rPr>
            </w:r>
            <w:r w:rsidR="00FD05EC" w:rsidRPr="009D5AF4">
              <w:rPr>
                <w:noProof/>
                <w:webHidden/>
                <w:sz w:val="24"/>
                <w:szCs w:val="24"/>
              </w:rPr>
              <w:fldChar w:fldCharType="separate"/>
            </w:r>
            <w:r>
              <w:rPr>
                <w:noProof/>
                <w:webHidden/>
                <w:sz w:val="24"/>
                <w:szCs w:val="24"/>
              </w:rPr>
              <w:t>14</w:t>
            </w:r>
            <w:r w:rsidR="00FD05EC" w:rsidRPr="009D5AF4">
              <w:rPr>
                <w:noProof/>
                <w:webHidden/>
                <w:sz w:val="24"/>
                <w:szCs w:val="24"/>
              </w:rPr>
              <w:fldChar w:fldCharType="end"/>
            </w:r>
          </w:hyperlink>
        </w:p>
        <w:p w:rsidR="00430624" w:rsidRPr="009D5AF4" w:rsidRDefault="00004C70">
          <w:pPr>
            <w:pStyle w:val="Spistreci1"/>
            <w:tabs>
              <w:tab w:val="right" w:leader="dot" w:pos="8835"/>
            </w:tabs>
            <w:rPr>
              <w:rFonts w:asciiTheme="minorHAnsi" w:eastAsiaTheme="minorEastAsia" w:hAnsiTheme="minorHAnsi" w:cstheme="minorBidi"/>
              <w:noProof/>
              <w:sz w:val="24"/>
              <w:szCs w:val="24"/>
            </w:rPr>
          </w:pPr>
          <w:hyperlink w:anchor="_Toc11789825" w:history="1">
            <w:r w:rsidR="00430624" w:rsidRPr="009D5AF4">
              <w:rPr>
                <w:rStyle w:val="Hipercze"/>
                <w:noProof/>
                <w:sz w:val="24"/>
                <w:szCs w:val="24"/>
              </w:rPr>
              <w:t>5. Propozycje kryteriów oceny i metod sprawdzania osiągnięć ucznia</w:t>
            </w:r>
            <w:r w:rsidR="00430624" w:rsidRPr="009D5AF4">
              <w:rPr>
                <w:noProof/>
                <w:webHidden/>
                <w:sz w:val="24"/>
                <w:szCs w:val="24"/>
              </w:rPr>
              <w:tab/>
            </w:r>
            <w:r w:rsidR="00FD05EC" w:rsidRPr="009D5AF4">
              <w:rPr>
                <w:noProof/>
                <w:webHidden/>
                <w:sz w:val="24"/>
                <w:szCs w:val="24"/>
              </w:rPr>
              <w:fldChar w:fldCharType="begin"/>
            </w:r>
            <w:r w:rsidR="00430624" w:rsidRPr="009D5AF4">
              <w:rPr>
                <w:noProof/>
                <w:webHidden/>
                <w:sz w:val="24"/>
                <w:szCs w:val="24"/>
              </w:rPr>
              <w:instrText xml:space="preserve"> PAGEREF _Toc11789825 \h </w:instrText>
            </w:r>
            <w:r w:rsidR="00FD05EC" w:rsidRPr="009D5AF4">
              <w:rPr>
                <w:noProof/>
                <w:webHidden/>
                <w:sz w:val="24"/>
                <w:szCs w:val="24"/>
              </w:rPr>
            </w:r>
            <w:r w:rsidR="00FD05EC" w:rsidRPr="009D5AF4">
              <w:rPr>
                <w:noProof/>
                <w:webHidden/>
                <w:sz w:val="24"/>
                <w:szCs w:val="24"/>
              </w:rPr>
              <w:fldChar w:fldCharType="separate"/>
            </w:r>
            <w:r>
              <w:rPr>
                <w:noProof/>
                <w:webHidden/>
                <w:sz w:val="24"/>
                <w:szCs w:val="24"/>
              </w:rPr>
              <w:t>15</w:t>
            </w:r>
            <w:r w:rsidR="00FD05EC" w:rsidRPr="009D5AF4">
              <w:rPr>
                <w:noProof/>
                <w:webHidden/>
                <w:sz w:val="24"/>
                <w:szCs w:val="24"/>
              </w:rPr>
              <w:fldChar w:fldCharType="end"/>
            </w:r>
          </w:hyperlink>
        </w:p>
        <w:p w:rsidR="00430624" w:rsidRPr="009D5AF4" w:rsidRDefault="00004C70">
          <w:pPr>
            <w:pStyle w:val="Spistreci1"/>
            <w:tabs>
              <w:tab w:val="right" w:leader="dot" w:pos="8835"/>
            </w:tabs>
            <w:rPr>
              <w:rFonts w:asciiTheme="minorHAnsi" w:eastAsiaTheme="minorEastAsia" w:hAnsiTheme="minorHAnsi" w:cstheme="minorBidi"/>
              <w:noProof/>
              <w:sz w:val="24"/>
              <w:szCs w:val="24"/>
            </w:rPr>
          </w:pPr>
          <w:hyperlink w:anchor="_Toc11789826" w:history="1">
            <w:r w:rsidR="00430624" w:rsidRPr="009D5AF4">
              <w:rPr>
                <w:rStyle w:val="Hipercze"/>
                <w:noProof/>
                <w:sz w:val="24"/>
                <w:szCs w:val="24"/>
              </w:rPr>
              <w:t>6. Narzędzia nauczyciela</w:t>
            </w:r>
            <w:r w:rsidR="00430624" w:rsidRPr="009D5AF4">
              <w:rPr>
                <w:noProof/>
                <w:webHidden/>
                <w:sz w:val="24"/>
                <w:szCs w:val="24"/>
              </w:rPr>
              <w:tab/>
            </w:r>
            <w:r w:rsidR="00FD05EC" w:rsidRPr="009D5AF4">
              <w:rPr>
                <w:noProof/>
                <w:webHidden/>
                <w:sz w:val="24"/>
                <w:szCs w:val="24"/>
              </w:rPr>
              <w:fldChar w:fldCharType="begin"/>
            </w:r>
            <w:r w:rsidR="00430624" w:rsidRPr="009D5AF4">
              <w:rPr>
                <w:noProof/>
                <w:webHidden/>
                <w:sz w:val="24"/>
                <w:szCs w:val="24"/>
              </w:rPr>
              <w:instrText xml:space="preserve"> PAGEREF _Toc11789826 \h </w:instrText>
            </w:r>
            <w:r w:rsidR="00FD05EC" w:rsidRPr="009D5AF4">
              <w:rPr>
                <w:noProof/>
                <w:webHidden/>
                <w:sz w:val="24"/>
                <w:szCs w:val="24"/>
              </w:rPr>
            </w:r>
            <w:r w:rsidR="00FD05EC" w:rsidRPr="009D5AF4">
              <w:rPr>
                <w:noProof/>
                <w:webHidden/>
                <w:sz w:val="24"/>
                <w:szCs w:val="24"/>
              </w:rPr>
              <w:fldChar w:fldCharType="separate"/>
            </w:r>
            <w:r>
              <w:rPr>
                <w:noProof/>
                <w:webHidden/>
                <w:sz w:val="24"/>
                <w:szCs w:val="24"/>
              </w:rPr>
              <w:t>19</w:t>
            </w:r>
            <w:r w:rsidR="00FD05EC" w:rsidRPr="009D5AF4">
              <w:rPr>
                <w:noProof/>
                <w:webHidden/>
                <w:sz w:val="24"/>
                <w:szCs w:val="24"/>
              </w:rPr>
              <w:fldChar w:fldCharType="end"/>
            </w:r>
          </w:hyperlink>
        </w:p>
        <w:p w:rsidR="00FB4783" w:rsidRPr="00430624" w:rsidRDefault="00FD05EC">
          <w:pPr>
            <w:rPr>
              <w:color w:val="000000" w:themeColor="text1"/>
            </w:rPr>
          </w:pPr>
          <w:r w:rsidRPr="009D5AF4">
            <w:rPr>
              <w:color w:val="000000" w:themeColor="text1"/>
              <w:sz w:val="24"/>
              <w:szCs w:val="24"/>
            </w:rPr>
            <w:fldChar w:fldCharType="end"/>
          </w:r>
        </w:p>
      </w:sdtContent>
    </w:sdt>
    <w:p w:rsidR="00745A22" w:rsidRPr="00430624" w:rsidRDefault="00745A22" w:rsidP="00745A22">
      <w:pPr>
        <w:rPr>
          <w:color w:val="000000" w:themeColor="text1"/>
          <w:sz w:val="24"/>
          <w:szCs w:val="24"/>
        </w:rPr>
      </w:pPr>
    </w:p>
    <w:p w:rsidR="003D5C28" w:rsidRPr="00430624" w:rsidRDefault="00E75ACF" w:rsidP="003D5C28">
      <w:pPr>
        <w:spacing w:before="120" w:after="120" w:line="460" w:lineRule="atLeast"/>
        <w:jc w:val="center"/>
        <w:rPr>
          <w:color w:val="000000" w:themeColor="text1"/>
          <w:sz w:val="24"/>
          <w:szCs w:val="24"/>
        </w:rPr>
      </w:pPr>
      <w:r w:rsidRPr="00430624">
        <w:rPr>
          <w:color w:val="000000" w:themeColor="text1"/>
          <w:sz w:val="24"/>
          <w:szCs w:val="24"/>
        </w:rPr>
        <w:br w:type="page"/>
      </w:r>
    </w:p>
    <w:p w:rsidR="003D5C28" w:rsidRPr="00430624" w:rsidRDefault="003D5C28" w:rsidP="00A5010E">
      <w:pPr>
        <w:pStyle w:val="Nagwek1"/>
        <w:rPr>
          <w:color w:val="000000" w:themeColor="text1"/>
        </w:rPr>
      </w:pPr>
      <w:bookmarkStart w:id="1" w:name="_Toc484678554"/>
      <w:bookmarkStart w:id="2" w:name="_Toc11789821"/>
      <w:r w:rsidRPr="00430624">
        <w:rPr>
          <w:color w:val="000000" w:themeColor="text1"/>
        </w:rPr>
        <w:lastRenderedPageBreak/>
        <w:t>1. Wstęp</w:t>
      </w:r>
      <w:bookmarkEnd w:id="1"/>
      <w:bookmarkEnd w:id="2"/>
    </w:p>
    <w:p w:rsidR="003D5C28" w:rsidRPr="00430624" w:rsidRDefault="003D5C28" w:rsidP="003D5C28">
      <w:pPr>
        <w:rPr>
          <w:color w:val="000000" w:themeColor="text1"/>
          <w:sz w:val="24"/>
          <w:szCs w:val="24"/>
        </w:rPr>
      </w:pPr>
    </w:p>
    <w:p w:rsidR="00933ABD" w:rsidRPr="00430624" w:rsidRDefault="00C10AA8" w:rsidP="0045393C">
      <w:pPr>
        <w:jc w:val="both"/>
        <w:rPr>
          <w:i/>
          <w:color w:val="000000" w:themeColor="text1"/>
          <w:sz w:val="24"/>
          <w:szCs w:val="24"/>
        </w:rPr>
      </w:pPr>
      <w:r w:rsidRPr="00430624">
        <w:rPr>
          <w:i/>
          <w:color w:val="000000" w:themeColor="text1"/>
          <w:sz w:val="24"/>
          <w:szCs w:val="24"/>
        </w:rPr>
        <w:t>Na nową podstawę informatyki w liceum ogólnokształcącym i technikum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wprowadzanie elementów, które do tej pory uznawane były w informatyce za trudne.</w:t>
      </w:r>
    </w:p>
    <w:p w:rsidR="003D5C28" w:rsidRPr="0045393C" w:rsidRDefault="00FF4E36" w:rsidP="0045393C">
      <w:pPr>
        <w:spacing w:before="240"/>
        <w:ind w:left="360"/>
        <w:jc w:val="right"/>
        <w:rPr>
          <w:color w:val="000000" w:themeColor="text1"/>
          <w:sz w:val="24"/>
          <w:szCs w:val="24"/>
        </w:rPr>
      </w:pPr>
      <w:r>
        <w:rPr>
          <w:color w:val="000000" w:themeColor="text1"/>
          <w:sz w:val="24"/>
          <w:szCs w:val="24"/>
        </w:rPr>
        <w:t>P</w:t>
      </w:r>
      <w:r w:rsidR="00C10AA8" w:rsidRPr="0045393C">
        <w:rPr>
          <w:color w:val="000000" w:themeColor="text1"/>
          <w:sz w:val="24"/>
          <w:szCs w:val="24"/>
        </w:rPr>
        <w:t>odstaw</w:t>
      </w:r>
      <w:r>
        <w:rPr>
          <w:color w:val="000000" w:themeColor="text1"/>
          <w:sz w:val="24"/>
          <w:szCs w:val="24"/>
        </w:rPr>
        <w:t>a</w:t>
      </w:r>
      <w:r w:rsidR="00C10AA8" w:rsidRPr="0045393C">
        <w:rPr>
          <w:color w:val="000000" w:themeColor="text1"/>
          <w:sz w:val="24"/>
          <w:szCs w:val="24"/>
        </w:rPr>
        <w:t xml:space="preserve"> programow</w:t>
      </w:r>
      <w:r>
        <w:rPr>
          <w:color w:val="000000" w:themeColor="text1"/>
          <w:sz w:val="24"/>
          <w:szCs w:val="24"/>
        </w:rPr>
        <w:t>a</w:t>
      </w:r>
      <w:r w:rsidR="00C10AA8" w:rsidRPr="0045393C">
        <w:rPr>
          <w:color w:val="000000" w:themeColor="text1"/>
          <w:sz w:val="24"/>
          <w:szCs w:val="24"/>
        </w:rPr>
        <w:t xml:space="preserve"> informatyki w liceum ogólnokształcącym i technikum</w:t>
      </w:r>
    </w:p>
    <w:p w:rsidR="003D5C28" w:rsidRPr="00430624" w:rsidRDefault="003D5C28" w:rsidP="00CE6BFA">
      <w:pPr>
        <w:pStyle w:val="Redakcjainfo"/>
        <w:rPr>
          <w:color w:val="000000" w:themeColor="text1"/>
        </w:rPr>
      </w:pPr>
    </w:p>
    <w:p w:rsidR="00CE6BFA" w:rsidRPr="00430624" w:rsidRDefault="00CE6BFA" w:rsidP="00FB4783">
      <w:pPr>
        <w:pStyle w:val="Tekstglowny"/>
        <w:rPr>
          <w:color w:val="000000" w:themeColor="text1"/>
          <w:sz w:val="24"/>
          <w:szCs w:val="24"/>
        </w:rPr>
      </w:pPr>
      <w:bookmarkStart w:id="3" w:name="_Toc8944240"/>
    </w:p>
    <w:p w:rsidR="003D5C28" w:rsidRPr="0045393C" w:rsidRDefault="00B43321" w:rsidP="00FB4783">
      <w:pPr>
        <w:pStyle w:val="Tekstglowny"/>
        <w:rPr>
          <w:rStyle w:val="Bold"/>
        </w:rPr>
      </w:pPr>
      <w:r w:rsidRPr="0045393C">
        <w:rPr>
          <w:rStyle w:val="Bold"/>
        </w:rPr>
        <w:t xml:space="preserve">1.1. </w:t>
      </w:r>
      <w:r w:rsidR="003D5C28" w:rsidRPr="0045393C">
        <w:rPr>
          <w:rStyle w:val="Bold"/>
        </w:rPr>
        <w:t>Wstępne informacje o p</w:t>
      </w:r>
      <w:r w:rsidR="00FB4783" w:rsidRPr="0045393C">
        <w:rPr>
          <w:rStyle w:val="Bold"/>
        </w:rPr>
        <w:t>r</w:t>
      </w:r>
      <w:r w:rsidR="003D5C28" w:rsidRPr="0045393C">
        <w:rPr>
          <w:rStyle w:val="Bold"/>
        </w:rPr>
        <w:t>ogramie</w:t>
      </w:r>
      <w:bookmarkEnd w:id="3"/>
    </w:p>
    <w:p w:rsidR="00FB4783" w:rsidRPr="00430624" w:rsidRDefault="00FB4783" w:rsidP="00FB4783">
      <w:pPr>
        <w:pStyle w:val="Tekstglowny"/>
        <w:rPr>
          <w:color w:val="000000" w:themeColor="text1"/>
        </w:rPr>
      </w:pPr>
    </w:p>
    <w:p w:rsidR="00C10AA8" w:rsidRPr="00430624" w:rsidRDefault="003D5C28" w:rsidP="0045393C">
      <w:pPr>
        <w:pStyle w:val="Default"/>
        <w:jc w:val="both"/>
        <w:rPr>
          <w:rFonts w:eastAsiaTheme="minorHAnsi"/>
          <w:color w:val="000000" w:themeColor="text1"/>
        </w:rPr>
      </w:pPr>
      <w:r w:rsidRPr="00430624">
        <w:rPr>
          <w:color w:val="000000" w:themeColor="text1"/>
        </w:rPr>
        <w:t xml:space="preserve">Program nauczania </w:t>
      </w:r>
      <w:r w:rsidR="00C10AA8" w:rsidRPr="00430624">
        <w:rPr>
          <w:color w:val="000000" w:themeColor="text1"/>
        </w:rPr>
        <w:t xml:space="preserve">informatyki na poziomie </w:t>
      </w:r>
      <w:r w:rsidR="0091384A" w:rsidRPr="00430624">
        <w:rPr>
          <w:color w:val="000000" w:themeColor="text1"/>
        </w:rPr>
        <w:t xml:space="preserve">rozszerzonym </w:t>
      </w:r>
      <w:r w:rsidRPr="00430624">
        <w:rPr>
          <w:color w:val="000000" w:themeColor="text1"/>
        </w:rPr>
        <w:t xml:space="preserve">oparty na </w:t>
      </w:r>
      <w:r w:rsidR="00D952D6">
        <w:rPr>
          <w:color w:val="000000" w:themeColor="text1"/>
        </w:rPr>
        <w:t>p</w:t>
      </w:r>
      <w:r w:rsidR="00B325EE" w:rsidRPr="00430624">
        <w:rPr>
          <w:color w:val="000000" w:themeColor="text1"/>
        </w:rPr>
        <w:t xml:space="preserve">odstawie programowej kształcenia ogólnego dla czteroletniego liceum ogólnokształcącego i pięcioletniego technikum </w:t>
      </w:r>
      <w:r w:rsidR="00D952D6">
        <w:rPr>
          <w:color w:val="000000" w:themeColor="text1"/>
        </w:rPr>
        <w:t>jest</w:t>
      </w:r>
      <w:r w:rsidR="00D952D6" w:rsidRPr="00430624">
        <w:rPr>
          <w:color w:val="000000" w:themeColor="text1"/>
        </w:rPr>
        <w:t xml:space="preserve"> </w:t>
      </w:r>
      <w:r w:rsidR="00B325EE" w:rsidRPr="00430624">
        <w:rPr>
          <w:color w:val="000000" w:themeColor="text1"/>
        </w:rPr>
        <w:t xml:space="preserve">przeznaczony do realizacji w </w:t>
      </w:r>
      <w:r w:rsidR="0091384A" w:rsidRPr="00430624">
        <w:rPr>
          <w:color w:val="000000" w:themeColor="text1"/>
        </w:rPr>
        <w:t>wymiarze 6 godzin tygodniowo. Program przewiduje, łącznie z tematami zakresu podstawowego, 1 godzinę tygodniowo w klas</w:t>
      </w:r>
      <w:r w:rsidR="00D952D6">
        <w:rPr>
          <w:color w:val="000000" w:themeColor="text1"/>
        </w:rPr>
        <w:t>ach</w:t>
      </w:r>
      <w:r w:rsidR="0091384A" w:rsidRPr="00430624">
        <w:rPr>
          <w:color w:val="000000" w:themeColor="text1"/>
        </w:rPr>
        <w:t xml:space="preserve"> 1, 2 i 3 oraz 3 godziny w klasie 4 liceum ogólnokształcącego i technikum. Ponieważ w technikach nauka trwa 5 lat, rozkład ten może być tam inny. Program można także stosować </w:t>
      </w:r>
      <w:r w:rsidR="00777F28" w:rsidRPr="00430624">
        <w:rPr>
          <w:color w:val="000000" w:themeColor="text1"/>
        </w:rPr>
        <w:t>dla innego rozkładu godzin w szkole.</w:t>
      </w:r>
    </w:p>
    <w:p w:rsidR="00B325EE" w:rsidRPr="00430624" w:rsidRDefault="00B325EE" w:rsidP="00A5690D">
      <w:pPr>
        <w:spacing w:before="240"/>
        <w:jc w:val="both"/>
        <w:rPr>
          <w:color w:val="000000" w:themeColor="text1"/>
          <w:sz w:val="24"/>
          <w:szCs w:val="24"/>
        </w:rPr>
      </w:pPr>
      <w:r w:rsidRPr="00430624">
        <w:rPr>
          <w:color w:val="000000" w:themeColor="text1"/>
          <w:sz w:val="24"/>
          <w:szCs w:val="24"/>
        </w:rPr>
        <w:t>Chyba żaden z przedmiotów szkolnych nie przeszedł tak gruntownej przebudowy</w:t>
      </w:r>
      <w:r w:rsidR="00D952D6">
        <w:rPr>
          <w:color w:val="000000" w:themeColor="text1"/>
          <w:sz w:val="24"/>
          <w:szCs w:val="24"/>
        </w:rPr>
        <w:t>,</w:t>
      </w:r>
      <w:r w:rsidRPr="00430624">
        <w:rPr>
          <w:color w:val="000000" w:themeColor="text1"/>
          <w:sz w:val="24"/>
          <w:szCs w:val="24"/>
        </w:rPr>
        <w:t xml:space="preserve"> jak informatyka. Zmiany dotyczą całego okresu kształcenia w szkołach podstawowych </w:t>
      </w:r>
      <w:r w:rsidR="009D5956" w:rsidRPr="00430624">
        <w:rPr>
          <w:color w:val="000000" w:themeColor="text1"/>
          <w:sz w:val="24"/>
          <w:szCs w:val="24"/>
        </w:rPr>
        <w:t>i ponadpodstawowych. W liceach,</w:t>
      </w:r>
      <w:r w:rsidRPr="00430624">
        <w:rPr>
          <w:color w:val="000000" w:themeColor="text1"/>
          <w:sz w:val="24"/>
          <w:szCs w:val="24"/>
        </w:rPr>
        <w:t xml:space="preserve"> technikach</w:t>
      </w:r>
      <w:r w:rsidR="009D5956" w:rsidRPr="00430624">
        <w:rPr>
          <w:color w:val="000000" w:themeColor="text1"/>
          <w:sz w:val="24"/>
          <w:szCs w:val="24"/>
        </w:rPr>
        <w:t xml:space="preserve"> i szkole branżowej II stopnia</w:t>
      </w:r>
      <w:r w:rsidRPr="00430624">
        <w:rPr>
          <w:color w:val="000000" w:themeColor="text1"/>
          <w:sz w:val="24"/>
          <w:szCs w:val="24"/>
        </w:rPr>
        <w:t xml:space="preserve"> nauka informatyki trwa 90 godzin </w:t>
      </w:r>
      <w:r w:rsidR="00D952D6" w:rsidRPr="00430624">
        <w:rPr>
          <w:color w:val="000000" w:themeColor="text1"/>
          <w:sz w:val="24"/>
          <w:szCs w:val="24"/>
        </w:rPr>
        <w:t xml:space="preserve">w zakresie </w:t>
      </w:r>
      <w:r w:rsidRPr="00430624">
        <w:rPr>
          <w:color w:val="000000" w:themeColor="text1"/>
          <w:sz w:val="24"/>
          <w:szCs w:val="24"/>
        </w:rPr>
        <w:t>podstawowym</w:t>
      </w:r>
      <w:r w:rsidR="00777F28" w:rsidRPr="00430624">
        <w:rPr>
          <w:color w:val="000000" w:themeColor="text1"/>
          <w:sz w:val="24"/>
          <w:szCs w:val="24"/>
        </w:rPr>
        <w:t xml:space="preserve"> i do 180 </w:t>
      </w:r>
      <w:r w:rsidR="00D952D6" w:rsidRPr="00430624">
        <w:rPr>
          <w:color w:val="000000" w:themeColor="text1"/>
          <w:sz w:val="24"/>
          <w:szCs w:val="24"/>
        </w:rPr>
        <w:t xml:space="preserve">godzin </w:t>
      </w:r>
      <w:r w:rsidR="00777F28" w:rsidRPr="00430624">
        <w:rPr>
          <w:color w:val="000000" w:themeColor="text1"/>
          <w:sz w:val="24"/>
          <w:szCs w:val="24"/>
        </w:rPr>
        <w:t>w zakresie rozszerzonym</w:t>
      </w:r>
      <w:r w:rsidR="006201D0" w:rsidRPr="00430624">
        <w:rPr>
          <w:color w:val="000000" w:themeColor="text1"/>
          <w:sz w:val="24"/>
          <w:szCs w:val="24"/>
        </w:rPr>
        <w:t>. Nie to jest jednak zasadniczą zmianą w podejściu do kształcenia informatycznego. Istotę zmian dobrze opisują słowa podstawy programowej:</w:t>
      </w:r>
    </w:p>
    <w:p w:rsidR="006201D0" w:rsidRPr="00430624" w:rsidRDefault="006201D0" w:rsidP="00A5690D">
      <w:pPr>
        <w:spacing w:before="240"/>
        <w:jc w:val="both"/>
        <w:rPr>
          <w:i/>
          <w:color w:val="000000" w:themeColor="text1"/>
          <w:sz w:val="24"/>
          <w:szCs w:val="24"/>
        </w:rPr>
      </w:pPr>
      <w:r w:rsidRPr="00430624">
        <w:rPr>
          <w:i/>
          <w:color w:val="000000" w:themeColor="text1"/>
          <w:sz w:val="24"/>
          <w:szCs w:val="24"/>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w:t>
      </w:r>
    </w:p>
    <w:p w:rsidR="00D952D6" w:rsidRPr="00FF4E36" w:rsidRDefault="00D952D6" w:rsidP="00D952D6">
      <w:pPr>
        <w:spacing w:before="240"/>
        <w:ind w:left="360"/>
        <w:jc w:val="right"/>
        <w:rPr>
          <w:color w:val="000000" w:themeColor="text1"/>
          <w:sz w:val="24"/>
          <w:szCs w:val="24"/>
        </w:rPr>
      </w:pPr>
      <w:r>
        <w:rPr>
          <w:color w:val="000000" w:themeColor="text1"/>
          <w:sz w:val="24"/>
          <w:szCs w:val="24"/>
        </w:rPr>
        <w:t>P</w:t>
      </w:r>
      <w:r w:rsidRPr="00FF4E36">
        <w:rPr>
          <w:color w:val="000000" w:themeColor="text1"/>
          <w:sz w:val="24"/>
          <w:szCs w:val="24"/>
        </w:rPr>
        <w:t>odstaw</w:t>
      </w:r>
      <w:r>
        <w:rPr>
          <w:color w:val="000000" w:themeColor="text1"/>
          <w:sz w:val="24"/>
          <w:szCs w:val="24"/>
        </w:rPr>
        <w:t>a</w:t>
      </w:r>
      <w:r w:rsidRPr="00FF4E36">
        <w:rPr>
          <w:color w:val="000000" w:themeColor="text1"/>
          <w:sz w:val="24"/>
          <w:szCs w:val="24"/>
        </w:rPr>
        <w:t xml:space="preserve"> programow</w:t>
      </w:r>
      <w:r>
        <w:rPr>
          <w:color w:val="000000" w:themeColor="text1"/>
          <w:sz w:val="24"/>
          <w:szCs w:val="24"/>
        </w:rPr>
        <w:t>a</w:t>
      </w:r>
      <w:r w:rsidRPr="00FF4E36">
        <w:rPr>
          <w:color w:val="000000" w:themeColor="text1"/>
          <w:sz w:val="24"/>
          <w:szCs w:val="24"/>
        </w:rPr>
        <w:t xml:space="preserve"> informatyki w liceum ogólnokształcącym i technikum</w:t>
      </w:r>
    </w:p>
    <w:p w:rsidR="006201D0" w:rsidRPr="00430624" w:rsidRDefault="006201D0" w:rsidP="00A5690D">
      <w:pPr>
        <w:spacing w:before="240"/>
        <w:jc w:val="both"/>
        <w:rPr>
          <w:color w:val="000000" w:themeColor="text1"/>
          <w:sz w:val="24"/>
          <w:szCs w:val="24"/>
        </w:rPr>
      </w:pPr>
      <w:r w:rsidRPr="00430624">
        <w:rPr>
          <w:color w:val="000000" w:themeColor="text1"/>
          <w:sz w:val="24"/>
          <w:szCs w:val="24"/>
        </w:rPr>
        <w:t xml:space="preserve">W realizacji takich celów najważniejszą rolę </w:t>
      </w:r>
      <w:r w:rsidR="00D952D6">
        <w:rPr>
          <w:sz w:val="24"/>
          <w:szCs w:val="24"/>
        </w:rPr>
        <w:t>odgrywają</w:t>
      </w:r>
      <w:r w:rsidRPr="00430624">
        <w:rPr>
          <w:color w:val="000000" w:themeColor="text1"/>
          <w:sz w:val="24"/>
          <w:szCs w:val="24"/>
        </w:rPr>
        <w:t xml:space="preserve"> nauczyciel</w:t>
      </w:r>
      <w:r w:rsidR="00F308EB" w:rsidRPr="00430624">
        <w:rPr>
          <w:color w:val="000000" w:themeColor="text1"/>
          <w:sz w:val="24"/>
          <w:szCs w:val="24"/>
        </w:rPr>
        <w:t>e</w:t>
      </w:r>
      <w:r w:rsidRPr="00430624">
        <w:rPr>
          <w:color w:val="000000" w:themeColor="text1"/>
          <w:sz w:val="24"/>
          <w:szCs w:val="24"/>
        </w:rPr>
        <w:t xml:space="preserve">. To od </w:t>
      </w:r>
      <w:r w:rsidR="00DF62F9" w:rsidRPr="00430624">
        <w:rPr>
          <w:color w:val="000000" w:themeColor="text1"/>
          <w:sz w:val="24"/>
          <w:szCs w:val="24"/>
        </w:rPr>
        <w:t>n</w:t>
      </w:r>
      <w:r w:rsidR="00D952D6">
        <w:rPr>
          <w:color w:val="000000" w:themeColor="text1"/>
          <w:sz w:val="24"/>
          <w:szCs w:val="24"/>
        </w:rPr>
        <w:t xml:space="preserve">ich </w:t>
      </w:r>
      <w:r w:rsidRPr="00430624">
        <w:rPr>
          <w:color w:val="000000" w:themeColor="text1"/>
          <w:sz w:val="24"/>
          <w:szCs w:val="24"/>
        </w:rPr>
        <w:t>zależy</w:t>
      </w:r>
      <w:r w:rsidR="00D952D6">
        <w:rPr>
          <w:color w:val="000000" w:themeColor="text1"/>
          <w:sz w:val="24"/>
          <w:szCs w:val="24"/>
        </w:rPr>
        <w:t>,</w:t>
      </w:r>
      <w:r w:rsidRPr="00430624">
        <w:rPr>
          <w:color w:val="000000" w:themeColor="text1"/>
          <w:sz w:val="24"/>
          <w:szCs w:val="24"/>
        </w:rPr>
        <w:t xml:space="preserve"> w jakim stopniu będ</w:t>
      </w:r>
      <w:r w:rsidR="00D952D6">
        <w:rPr>
          <w:color w:val="000000" w:themeColor="text1"/>
          <w:sz w:val="24"/>
          <w:szCs w:val="24"/>
        </w:rPr>
        <w:t>ą</w:t>
      </w:r>
      <w:r w:rsidRPr="00430624">
        <w:rPr>
          <w:color w:val="000000" w:themeColor="text1"/>
          <w:sz w:val="24"/>
          <w:szCs w:val="24"/>
        </w:rPr>
        <w:t xml:space="preserve"> inspiro</w:t>
      </w:r>
      <w:r w:rsidR="00DF62F9" w:rsidRPr="00430624">
        <w:rPr>
          <w:color w:val="000000" w:themeColor="text1"/>
          <w:sz w:val="24"/>
          <w:szCs w:val="24"/>
        </w:rPr>
        <w:t>wali</w:t>
      </w:r>
      <w:r w:rsidRPr="00430624">
        <w:rPr>
          <w:color w:val="000000" w:themeColor="text1"/>
          <w:sz w:val="24"/>
          <w:szCs w:val="24"/>
        </w:rPr>
        <w:t xml:space="preserve"> </w:t>
      </w:r>
      <w:r w:rsidR="00D952D6">
        <w:rPr>
          <w:color w:val="000000" w:themeColor="text1"/>
          <w:sz w:val="24"/>
          <w:szCs w:val="24"/>
        </w:rPr>
        <w:t>swoich</w:t>
      </w:r>
      <w:r w:rsidR="00D952D6" w:rsidRPr="00430624">
        <w:rPr>
          <w:color w:val="000000" w:themeColor="text1"/>
          <w:sz w:val="24"/>
          <w:szCs w:val="24"/>
        </w:rPr>
        <w:t xml:space="preserve"> </w:t>
      </w:r>
      <w:r w:rsidRPr="00430624">
        <w:rPr>
          <w:color w:val="000000" w:themeColor="text1"/>
          <w:sz w:val="24"/>
          <w:szCs w:val="24"/>
        </w:rPr>
        <w:t>uczniów i zachęca</w:t>
      </w:r>
      <w:r w:rsidR="00DF62F9" w:rsidRPr="00430624">
        <w:rPr>
          <w:color w:val="000000" w:themeColor="text1"/>
          <w:sz w:val="24"/>
          <w:szCs w:val="24"/>
        </w:rPr>
        <w:t>li</w:t>
      </w:r>
      <w:r w:rsidRPr="00430624">
        <w:rPr>
          <w:color w:val="000000" w:themeColor="text1"/>
          <w:sz w:val="24"/>
          <w:szCs w:val="24"/>
        </w:rPr>
        <w:t xml:space="preserve"> do samodzielnego rozwiązywania problemów. Jakie </w:t>
      </w:r>
      <w:r w:rsidR="00D952D6">
        <w:rPr>
          <w:color w:val="000000" w:themeColor="text1"/>
          <w:sz w:val="24"/>
          <w:szCs w:val="24"/>
        </w:rPr>
        <w:t xml:space="preserve">nauczyciel </w:t>
      </w:r>
      <w:r w:rsidR="00DF62F9" w:rsidRPr="00430624">
        <w:rPr>
          <w:color w:val="000000" w:themeColor="text1"/>
          <w:sz w:val="24"/>
          <w:szCs w:val="24"/>
        </w:rPr>
        <w:t xml:space="preserve">będzie wybierać </w:t>
      </w:r>
      <w:r w:rsidRPr="00430624">
        <w:rPr>
          <w:color w:val="000000" w:themeColor="text1"/>
          <w:sz w:val="24"/>
          <w:szCs w:val="24"/>
        </w:rPr>
        <w:t>metody, przykłady i jak je dostos</w:t>
      </w:r>
      <w:r w:rsidR="00F308EB" w:rsidRPr="00430624">
        <w:rPr>
          <w:color w:val="000000" w:themeColor="text1"/>
          <w:sz w:val="24"/>
          <w:szCs w:val="24"/>
        </w:rPr>
        <w:t>uje</w:t>
      </w:r>
      <w:r w:rsidRPr="00430624">
        <w:rPr>
          <w:color w:val="000000" w:themeColor="text1"/>
          <w:sz w:val="24"/>
          <w:szCs w:val="24"/>
        </w:rPr>
        <w:t xml:space="preserve"> do poziomu i możliwości uczniów </w:t>
      </w:r>
      <w:r w:rsidR="00D952D6">
        <w:rPr>
          <w:color w:val="000000" w:themeColor="text1"/>
          <w:sz w:val="24"/>
          <w:szCs w:val="24"/>
        </w:rPr>
        <w:t xml:space="preserve">– </w:t>
      </w:r>
      <w:r w:rsidRPr="00430624">
        <w:rPr>
          <w:color w:val="000000" w:themeColor="text1"/>
          <w:sz w:val="24"/>
          <w:szCs w:val="24"/>
        </w:rPr>
        <w:t>to najważniejsze problemy</w:t>
      </w:r>
      <w:r w:rsidR="00D952D6">
        <w:rPr>
          <w:color w:val="000000" w:themeColor="text1"/>
          <w:sz w:val="24"/>
          <w:szCs w:val="24"/>
        </w:rPr>
        <w:t>,</w:t>
      </w:r>
      <w:r w:rsidRPr="00430624">
        <w:rPr>
          <w:color w:val="000000" w:themeColor="text1"/>
          <w:sz w:val="24"/>
          <w:szCs w:val="24"/>
        </w:rPr>
        <w:t xml:space="preserve"> przed którymi stanie</w:t>
      </w:r>
      <w:r w:rsidR="00DF62F9" w:rsidRPr="00430624">
        <w:rPr>
          <w:color w:val="000000" w:themeColor="text1"/>
          <w:sz w:val="24"/>
          <w:szCs w:val="24"/>
        </w:rPr>
        <w:t xml:space="preserve"> w trakcie realizacji założeń podstawy programowej.</w:t>
      </w:r>
      <w:r w:rsidRPr="00430624">
        <w:rPr>
          <w:color w:val="000000" w:themeColor="text1"/>
          <w:sz w:val="24"/>
          <w:szCs w:val="24"/>
        </w:rPr>
        <w:t xml:space="preserve"> Inspirację i wsparcie może znaleźć w podręczniku, który powinien zawierać podstawowe, wymagane podstawą informacje, ukazywać je na przykładach i zachęcać do tworzenia własnych rozwiązań. Przykłady z podręcznika będą dobrym uzupełnieniem </w:t>
      </w:r>
      <w:r w:rsidR="00DF62F9" w:rsidRPr="00430624">
        <w:rPr>
          <w:color w:val="000000" w:themeColor="text1"/>
          <w:sz w:val="24"/>
          <w:szCs w:val="24"/>
        </w:rPr>
        <w:t xml:space="preserve">prowadzonych </w:t>
      </w:r>
      <w:r w:rsidRPr="00430624">
        <w:rPr>
          <w:color w:val="000000" w:themeColor="text1"/>
          <w:sz w:val="24"/>
          <w:szCs w:val="24"/>
        </w:rPr>
        <w:t xml:space="preserve">ćwiczeń </w:t>
      </w:r>
      <w:r w:rsidR="00DF62F9" w:rsidRPr="00430624">
        <w:rPr>
          <w:color w:val="000000" w:themeColor="text1"/>
          <w:sz w:val="24"/>
          <w:szCs w:val="24"/>
        </w:rPr>
        <w:t>i dadzą uczniom bazę do zrozumienia zagadnień wymienianych w podstawie</w:t>
      </w:r>
      <w:r w:rsidRPr="00430624">
        <w:rPr>
          <w:color w:val="000000" w:themeColor="text1"/>
          <w:sz w:val="24"/>
          <w:szCs w:val="24"/>
        </w:rPr>
        <w:t>.</w:t>
      </w:r>
    </w:p>
    <w:p w:rsidR="003D5C28" w:rsidRPr="00430624" w:rsidRDefault="003D5C28" w:rsidP="00DF62F9">
      <w:pPr>
        <w:spacing w:before="240"/>
        <w:jc w:val="both"/>
        <w:rPr>
          <w:color w:val="000000" w:themeColor="text1"/>
          <w:sz w:val="24"/>
          <w:szCs w:val="24"/>
        </w:rPr>
      </w:pPr>
      <w:r w:rsidRPr="00430624">
        <w:rPr>
          <w:color w:val="000000" w:themeColor="text1"/>
          <w:sz w:val="24"/>
          <w:szCs w:val="24"/>
        </w:rPr>
        <w:t xml:space="preserve">Realizując zagadnienia zawarte w programie, </w:t>
      </w:r>
      <w:r w:rsidR="00D952D6">
        <w:rPr>
          <w:color w:val="000000" w:themeColor="text1"/>
          <w:sz w:val="24"/>
          <w:szCs w:val="24"/>
        </w:rPr>
        <w:t>należy</w:t>
      </w:r>
      <w:r w:rsidR="00D952D6" w:rsidRPr="00430624">
        <w:rPr>
          <w:color w:val="000000" w:themeColor="text1"/>
          <w:sz w:val="24"/>
          <w:szCs w:val="24"/>
        </w:rPr>
        <w:t xml:space="preserve"> </w:t>
      </w:r>
      <w:r w:rsidR="00DF62F9" w:rsidRPr="00430624">
        <w:rPr>
          <w:color w:val="000000" w:themeColor="text1"/>
          <w:sz w:val="24"/>
          <w:szCs w:val="24"/>
        </w:rPr>
        <w:t>wykorzystać</w:t>
      </w:r>
      <w:r w:rsidRPr="00430624">
        <w:rPr>
          <w:color w:val="000000" w:themeColor="text1"/>
          <w:sz w:val="24"/>
          <w:szCs w:val="24"/>
        </w:rPr>
        <w:t xml:space="preserve"> naturalną ciekawość oraz chęć </w:t>
      </w:r>
      <w:r w:rsidR="00DF62F9" w:rsidRPr="00430624">
        <w:rPr>
          <w:color w:val="000000" w:themeColor="text1"/>
          <w:sz w:val="24"/>
          <w:szCs w:val="24"/>
        </w:rPr>
        <w:t>rozwiązywania problemów z różnych dziedzin za pomocą narzędzi i metod informatycznych</w:t>
      </w:r>
      <w:r w:rsidR="00D952D6">
        <w:rPr>
          <w:color w:val="000000" w:themeColor="text1"/>
          <w:sz w:val="24"/>
          <w:szCs w:val="24"/>
        </w:rPr>
        <w:t>,</w:t>
      </w:r>
      <w:r w:rsidR="00DF62F9" w:rsidRPr="00430624">
        <w:rPr>
          <w:color w:val="000000" w:themeColor="text1"/>
          <w:sz w:val="24"/>
          <w:szCs w:val="24"/>
        </w:rPr>
        <w:t xml:space="preserve"> w tym programowania.</w:t>
      </w:r>
      <w:r w:rsidRPr="00430624">
        <w:rPr>
          <w:color w:val="000000" w:themeColor="text1"/>
          <w:sz w:val="24"/>
          <w:szCs w:val="24"/>
        </w:rPr>
        <w:t xml:space="preserve"> </w:t>
      </w:r>
      <w:r w:rsidR="00F308EB" w:rsidRPr="00430624">
        <w:rPr>
          <w:color w:val="000000" w:themeColor="text1"/>
          <w:sz w:val="24"/>
          <w:szCs w:val="24"/>
        </w:rPr>
        <w:t xml:space="preserve">Nie od dziś wiadomo, że uczniowie wykorzystują swoje komputery i telefony praktycznie w każdej dziedzinie życia, od komunikacji po </w:t>
      </w:r>
      <w:r w:rsidR="00F308EB" w:rsidRPr="00430624">
        <w:rPr>
          <w:color w:val="000000" w:themeColor="text1"/>
          <w:sz w:val="24"/>
          <w:szCs w:val="24"/>
        </w:rPr>
        <w:lastRenderedPageBreak/>
        <w:t xml:space="preserve">zdobywanie wiedzy i umiejętności. </w:t>
      </w:r>
      <w:r w:rsidR="00E70D0C">
        <w:rPr>
          <w:sz w:val="24"/>
          <w:szCs w:val="24"/>
        </w:rPr>
        <w:t>Warto wykorzystać zarówno</w:t>
      </w:r>
      <w:r w:rsidR="00E70D0C" w:rsidRPr="00301F2A">
        <w:rPr>
          <w:sz w:val="24"/>
          <w:szCs w:val="24"/>
        </w:rPr>
        <w:t xml:space="preserve"> </w:t>
      </w:r>
      <w:r w:rsidR="00E70D0C">
        <w:rPr>
          <w:sz w:val="24"/>
          <w:szCs w:val="24"/>
        </w:rPr>
        <w:t>to, jak i</w:t>
      </w:r>
      <w:r w:rsidR="00E70D0C" w:rsidRPr="00430624" w:rsidDel="00E70D0C">
        <w:rPr>
          <w:color w:val="000000" w:themeColor="text1"/>
          <w:sz w:val="24"/>
          <w:szCs w:val="24"/>
        </w:rPr>
        <w:t xml:space="preserve"> </w:t>
      </w:r>
      <w:r w:rsidR="00F308EB" w:rsidRPr="00430624">
        <w:rPr>
          <w:color w:val="000000" w:themeColor="text1"/>
          <w:sz w:val="24"/>
          <w:szCs w:val="24"/>
        </w:rPr>
        <w:t xml:space="preserve">własne doświadczenia z pracy w chmurach i z aplikacjami sieciowymi i stacjonarnymi. </w:t>
      </w:r>
    </w:p>
    <w:p w:rsidR="003E663F" w:rsidRPr="00430624" w:rsidRDefault="003E663F" w:rsidP="00DF62F9">
      <w:pPr>
        <w:spacing w:before="240"/>
        <w:jc w:val="both"/>
        <w:rPr>
          <w:bCs/>
          <w:color w:val="000000" w:themeColor="text1"/>
          <w:sz w:val="24"/>
          <w:szCs w:val="24"/>
        </w:rPr>
      </w:pPr>
      <w:r w:rsidRPr="00430624">
        <w:rPr>
          <w:color w:val="000000" w:themeColor="text1"/>
          <w:sz w:val="24"/>
          <w:szCs w:val="24"/>
        </w:rPr>
        <w:t xml:space="preserve">W obecnej podstawie programowej dla zakresu rozszerzonego </w:t>
      </w:r>
      <w:r w:rsidR="00E70D0C">
        <w:rPr>
          <w:color w:val="000000" w:themeColor="text1"/>
          <w:sz w:val="24"/>
          <w:szCs w:val="24"/>
        </w:rPr>
        <w:t>zaplanowano</w:t>
      </w:r>
      <w:r w:rsidRPr="00430624">
        <w:rPr>
          <w:color w:val="000000" w:themeColor="text1"/>
          <w:sz w:val="24"/>
          <w:szCs w:val="24"/>
        </w:rPr>
        <w:t xml:space="preserve"> treści zbliżone do </w:t>
      </w:r>
      <w:r w:rsidR="00E70D0C">
        <w:rPr>
          <w:color w:val="000000" w:themeColor="text1"/>
          <w:sz w:val="24"/>
          <w:szCs w:val="24"/>
        </w:rPr>
        <w:t xml:space="preserve">tych </w:t>
      </w:r>
      <w:r w:rsidRPr="00430624">
        <w:rPr>
          <w:color w:val="000000" w:themeColor="text1"/>
          <w:sz w:val="24"/>
          <w:szCs w:val="24"/>
        </w:rPr>
        <w:t>zawartych w poprzedniej podstawie. Zmieniło się jednak podejście do realizacji tych zapisów. W</w:t>
      </w:r>
      <w:r w:rsidR="00E70D0C">
        <w:rPr>
          <w:color w:val="000000" w:themeColor="text1"/>
          <w:sz w:val="24"/>
          <w:szCs w:val="24"/>
        </w:rPr>
        <w:t>edłu</w:t>
      </w:r>
      <w:r w:rsidRPr="00430624">
        <w:rPr>
          <w:color w:val="000000" w:themeColor="text1"/>
          <w:sz w:val="24"/>
          <w:szCs w:val="24"/>
        </w:rPr>
        <w:t>g nowej podstawy ważniejsz</w:t>
      </w:r>
      <w:r w:rsidR="00E70D0C">
        <w:rPr>
          <w:color w:val="000000" w:themeColor="text1"/>
          <w:sz w:val="24"/>
          <w:szCs w:val="24"/>
        </w:rPr>
        <w:t>y</w:t>
      </w:r>
      <w:r w:rsidRPr="00430624">
        <w:rPr>
          <w:color w:val="000000" w:themeColor="text1"/>
          <w:sz w:val="24"/>
          <w:szCs w:val="24"/>
        </w:rPr>
        <w:t xml:space="preserve"> jest rozwój myślenia komputacyjnego od algorytmicznego. To szukanie rozwiązań ma być ważne, a nie odtwarzanie gotowych wzorów. Jednakże umieszczenie w podstawie konkretnych, znany</w:t>
      </w:r>
      <w:r w:rsidR="00E70D0C">
        <w:rPr>
          <w:color w:val="000000" w:themeColor="text1"/>
          <w:sz w:val="24"/>
          <w:szCs w:val="24"/>
        </w:rPr>
        <w:t>ch</w:t>
      </w:r>
      <w:r w:rsidRPr="00430624">
        <w:rPr>
          <w:color w:val="000000" w:themeColor="text1"/>
          <w:sz w:val="24"/>
          <w:szCs w:val="24"/>
        </w:rPr>
        <w:t xml:space="preserve"> i klasycznych algorytmów sprawia wrażenie wymagania od ucznia </w:t>
      </w:r>
      <w:r w:rsidR="00E70D0C">
        <w:rPr>
          <w:color w:val="000000" w:themeColor="text1"/>
          <w:szCs w:val="24"/>
        </w:rPr>
        <w:t>„</w:t>
      </w:r>
      <w:r w:rsidRPr="00430624">
        <w:rPr>
          <w:color w:val="000000" w:themeColor="text1"/>
          <w:sz w:val="24"/>
          <w:szCs w:val="24"/>
        </w:rPr>
        <w:t>wyważania otwartych drzwi</w:t>
      </w:r>
      <w:r w:rsidR="00E70D0C">
        <w:rPr>
          <w:color w:val="000000" w:themeColor="text1"/>
          <w:szCs w:val="24"/>
        </w:rPr>
        <w:t>”</w:t>
      </w:r>
      <w:r w:rsidRPr="00430624">
        <w:rPr>
          <w:color w:val="000000" w:themeColor="text1"/>
          <w:sz w:val="24"/>
          <w:szCs w:val="24"/>
        </w:rPr>
        <w:t xml:space="preserve">. Należy jednak traktować </w:t>
      </w:r>
      <w:r w:rsidR="00E70D0C" w:rsidRPr="00430624">
        <w:rPr>
          <w:color w:val="000000" w:themeColor="text1"/>
          <w:sz w:val="24"/>
          <w:szCs w:val="24"/>
        </w:rPr>
        <w:t xml:space="preserve">to </w:t>
      </w:r>
      <w:r w:rsidRPr="00430624">
        <w:rPr>
          <w:color w:val="000000" w:themeColor="text1"/>
          <w:sz w:val="24"/>
          <w:szCs w:val="24"/>
        </w:rPr>
        <w:t>jak szansę dla uczniów mniej zdolnych, którzy umieją odtwarzać zdobytą wiedzę. Od indywidualizacji pracy z uczniem zależy sukces i realizacja tego założenia podstawy programowej. Podręcznik podaje szereg rozwiązań, które powinny być traktowane jako elementarna wiedza</w:t>
      </w:r>
      <w:r w:rsidR="00E70D0C">
        <w:rPr>
          <w:color w:val="000000" w:themeColor="text1"/>
          <w:sz w:val="24"/>
          <w:szCs w:val="24"/>
        </w:rPr>
        <w:t>,</w:t>
      </w:r>
      <w:r w:rsidRPr="00430624">
        <w:rPr>
          <w:color w:val="000000" w:themeColor="text1"/>
          <w:sz w:val="24"/>
          <w:szCs w:val="24"/>
        </w:rPr>
        <w:t xml:space="preserve"> a nie gotow</w:t>
      </w:r>
      <w:r w:rsidR="00E70D0C">
        <w:rPr>
          <w:color w:val="000000" w:themeColor="text1"/>
          <w:sz w:val="24"/>
          <w:szCs w:val="24"/>
        </w:rPr>
        <w:t>e</w:t>
      </w:r>
      <w:r w:rsidRPr="00430624">
        <w:rPr>
          <w:color w:val="000000" w:themeColor="text1"/>
          <w:sz w:val="24"/>
          <w:szCs w:val="24"/>
        </w:rPr>
        <w:t xml:space="preserve"> </w:t>
      </w:r>
      <w:r w:rsidR="00E70D0C">
        <w:rPr>
          <w:color w:val="000000" w:themeColor="text1"/>
          <w:sz w:val="24"/>
          <w:szCs w:val="24"/>
        </w:rPr>
        <w:t>wzorce</w:t>
      </w:r>
      <w:r w:rsidRPr="00430624">
        <w:rPr>
          <w:color w:val="000000" w:themeColor="text1"/>
          <w:sz w:val="24"/>
          <w:szCs w:val="24"/>
        </w:rPr>
        <w:t xml:space="preserve"> wykluczając</w:t>
      </w:r>
      <w:r w:rsidR="00E70D0C">
        <w:rPr>
          <w:color w:val="000000" w:themeColor="text1"/>
          <w:sz w:val="24"/>
          <w:szCs w:val="24"/>
        </w:rPr>
        <w:t>e</w:t>
      </w:r>
      <w:r w:rsidRPr="00430624">
        <w:rPr>
          <w:color w:val="000000" w:themeColor="text1"/>
          <w:sz w:val="24"/>
          <w:szCs w:val="24"/>
        </w:rPr>
        <w:t xml:space="preserve"> myślenie komputacyjne.</w:t>
      </w:r>
    </w:p>
    <w:p w:rsidR="003D5C28" w:rsidRPr="0045393C" w:rsidRDefault="00B43321" w:rsidP="00B43321">
      <w:pPr>
        <w:pStyle w:val="Default"/>
        <w:suppressAutoHyphens/>
        <w:autoSpaceDE/>
        <w:autoSpaceDN/>
        <w:adjustRightInd/>
        <w:spacing w:before="240" w:line="100" w:lineRule="atLeast"/>
        <w:jc w:val="both"/>
        <w:rPr>
          <w:rStyle w:val="Bold"/>
        </w:rPr>
      </w:pPr>
      <w:r w:rsidRPr="0045393C">
        <w:rPr>
          <w:rStyle w:val="Bold"/>
        </w:rPr>
        <w:t xml:space="preserve">1.2. </w:t>
      </w:r>
      <w:r w:rsidR="003D5C28" w:rsidRPr="0045393C">
        <w:rPr>
          <w:rStyle w:val="Bold"/>
        </w:rPr>
        <w:t>Założenia programu</w:t>
      </w:r>
    </w:p>
    <w:p w:rsidR="003D5C28" w:rsidRPr="00430624" w:rsidRDefault="003D5C28" w:rsidP="00B43321">
      <w:pPr>
        <w:spacing w:before="240"/>
        <w:jc w:val="both"/>
        <w:rPr>
          <w:color w:val="000000" w:themeColor="text1"/>
          <w:sz w:val="24"/>
          <w:szCs w:val="24"/>
        </w:rPr>
      </w:pPr>
      <w:r w:rsidRPr="00430624">
        <w:rPr>
          <w:color w:val="000000" w:themeColor="text1"/>
          <w:sz w:val="24"/>
          <w:szCs w:val="24"/>
        </w:rPr>
        <w:t>W czasie tworzenia programu przyjęto następujące założenia:</w:t>
      </w:r>
    </w:p>
    <w:p w:rsidR="009C2CC0" w:rsidRPr="00430624" w:rsidRDefault="003D5C28" w:rsidP="00B43321">
      <w:pPr>
        <w:spacing w:before="240"/>
        <w:jc w:val="both"/>
        <w:rPr>
          <w:color w:val="000000" w:themeColor="text1"/>
          <w:sz w:val="24"/>
          <w:szCs w:val="24"/>
        </w:rPr>
      </w:pPr>
      <w:r w:rsidRPr="00430624">
        <w:rPr>
          <w:color w:val="000000" w:themeColor="text1"/>
          <w:sz w:val="24"/>
          <w:szCs w:val="24"/>
        </w:rPr>
        <w:t xml:space="preserve">1. </w:t>
      </w:r>
      <w:r w:rsidRPr="00430624">
        <w:rPr>
          <w:bCs/>
          <w:color w:val="000000" w:themeColor="text1"/>
          <w:sz w:val="24"/>
          <w:szCs w:val="24"/>
        </w:rPr>
        <w:t xml:space="preserve">Program jest w zgodny z podstawą programową </w:t>
      </w:r>
      <w:r w:rsidRPr="00430624">
        <w:rPr>
          <w:bCs/>
          <w:color w:val="000000" w:themeColor="text1"/>
          <w:spacing w:val="2"/>
          <w:sz w:val="24"/>
          <w:szCs w:val="24"/>
        </w:rPr>
        <w:t xml:space="preserve">zawartą w Rozporządzeniu Ministra Edukacji </w:t>
      </w:r>
      <w:r w:rsidRPr="00430624">
        <w:rPr>
          <w:bCs/>
          <w:color w:val="000000" w:themeColor="text1"/>
          <w:spacing w:val="4"/>
          <w:sz w:val="24"/>
          <w:szCs w:val="24"/>
        </w:rPr>
        <w:t xml:space="preserve">Narodowej z dnia </w:t>
      </w:r>
      <w:r w:rsidR="009D5956" w:rsidRPr="00430624">
        <w:rPr>
          <w:bCs/>
          <w:color w:val="000000" w:themeColor="text1"/>
          <w:spacing w:val="4"/>
          <w:sz w:val="24"/>
          <w:szCs w:val="24"/>
        </w:rPr>
        <w:t>30</w:t>
      </w:r>
      <w:r w:rsidRPr="00430624">
        <w:rPr>
          <w:bCs/>
          <w:color w:val="000000" w:themeColor="text1"/>
          <w:spacing w:val="4"/>
          <w:sz w:val="24"/>
          <w:szCs w:val="24"/>
        </w:rPr>
        <w:t xml:space="preserve"> </w:t>
      </w:r>
      <w:r w:rsidR="009D5956" w:rsidRPr="00430624">
        <w:rPr>
          <w:bCs/>
          <w:color w:val="000000" w:themeColor="text1"/>
          <w:spacing w:val="4"/>
          <w:sz w:val="24"/>
          <w:szCs w:val="24"/>
        </w:rPr>
        <w:t>stycznia 2018</w:t>
      </w:r>
      <w:r w:rsidRPr="00430624">
        <w:rPr>
          <w:bCs/>
          <w:color w:val="000000" w:themeColor="text1"/>
          <w:spacing w:val="4"/>
          <w:sz w:val="24"/>
          <w:szCs w:val="24"/>
        </w:rPr>
        <w:t xml:space="preserve"> roku w sprawie podstawy programowej kształcenia ogólnego </w:t>
      </w:r>
      <w:r w:rsidR="009D5956" w:rsidRPr="00430624">
        <w:rPr>
          <w:bCs/>
          <w:color w:val="000000" w:themeColor="text1"/>
          <w:spacing w:val="4"/>
          <w:sz w:val="24"/>
          <w:szCs w:val="24"/>
        </w:rPr>
        <w:t>dla liceum ogólnokształcącego</w:t>
      </w:r>
      <w:r w:rsidRPr="00430624">
        <w:rPr>
          <w:bCs/>
          <w:color w:val="000000" w:themeColor="text1"/>
          <w:spacing w:val="4"/>
          <w:sz w:val="24"/>
          <w:szCs w:val="24"/>
        </w:rPr>
        <w:t xml:space="preserve">, </w:t>
      </w:r>
      <w:r w:rsidR="009D5956" w:rsidRPr="00430624">
        <w:rPr>
          <w:bCs/>
          <w:color w:val="000000" w:themeColor="text1"/>
          <w:spacing w:val="4"/>
          <w:sz w:val="24"/>
          <w:szCs w:val="24"/>
        </w:rPr>
        <w:t>technikum oraz szkoły branżowej II stopnia</w:t>
      </w:r>
      <w:r w:rsidR="00056738" w:rsidRPr="00430624">
        <w:rPr>
          <w:bCs/>
          <w:color w:val="000000" w:themeColor="text1"/>
          <w:spacing w:val="4"/>
          <w:sz w:val="24"/>
          <w:szCs w:val="24"/>
        </w:rPr>
        <w:t xml:space="preserve"> i </w:t>
      </w:r>
      <w:r w:rsidRPr="00430624">
        <w:rPr>
          <w:color w:val="000000" w:themeColor="text1"/>
          <w:spacing w:val="3"/>
          <w:sz w:val="24"/>
          <w:szCs w:val="24"/>
        </w:rPr>
        <w:t>r</w:t>
      </w:r>
      <w:r w:rsidRPr="00430624">
        <w:rPr>
          <w:color w:val="000000" w:themeColor="text1"/>
          <w:sz w:val="24"/>
          <w:szCs w:val="24"/>
        </w:rPr>
        <w:t xml:space="preserve">ealizuje w całości zawarte w tym dokumencie </w:t>
      </w:r>
      <w:r w:rsidRPr="00430624">
        <w:rPr>
          <w:bCs/>
          <w:color w:val="000000" w:themeColor="text1"/>
          <w:sz w:val="24"/>
          <w:szCs w:val="24"/>
        </w:rPr>
        <w:t xml:space="preserve">cele kształcenia </w:t>
      </w:r>
      <w:r w:rsidRPr="00430624">
        <w:rPr>
          <w:color w:val="000000" w:themeColor="text1"/>
          <w:sz w:val="24"/>
          <w:szCs w:val="24"/>
        </w:rPr>
        <w:t xml:space="preserve">oraz </w:t>
      </w:r>
      <w:r w:rsidRPr="00430624">
        <w:rPr>
          <w:bCs/>
          <w:color w:val="000000" w:themeColor="text1"/>
          <w:sz w:val="24"/>
          <w:szCs w:val="24"/>
        </w:rPr>
        <w:t>wymagania ogólne</w:t>
      </w:r>
      <w:r w:rsidRPr="00430624">
        <w:rPr>
          <w:color w:val="000000" w:themeColor="text1"/>
          <w:sz w:val="24"/>
          <w:szCs w:val="24"/>
        </w:rPr>
        <w:t xml:space="preserve">. </w:t>
      </w:r>
      <w:r w:rsidR="009653B0" w:rsidRPr="00430624">
        <w:rPr>
          <w:color w:val="000000" w:themeColor="text1"/>
          <w:sz w:val="24"/>
          <w:szCs w:val="24"/>
        </w:rPr>
        <w:t>Ponieważ podstawa jest spójnym dokumentem opisuj</w:t>
      </w:r>
      <w:r w:rsidR="00021F29">
        <w:rPr>
          <w:color w:val="000000" w:themeColor="text1"/>
          <w:sz w:val="24"/>
          <w:szCs w:val="24"/>
        </w:rPr>
        <w:t>ącym</w:t>
      </w:r>
      <w:r w:rsidR="009653B0" w:rsidRPr="00430624">
        <w:rPr>
          <w:color w:val="000000" w:themeColor="text1"/>
          <w:sz w:val="24"/>
          <w:szCs w:val="24"/>
        </w:rPr>
        <w:t xml:space="preserve"> wymagania dla całego okresu nauki informatyki</w:t>
      </w:r>
      <w:r w:rsidR="00F308EB" w:rsidRPr="00430624">
        <w:rPr>
          <w:color w:val="000000" w:themeColor="text1"/>
          <w:sz w:val="24"/>
          <w:szCs w:val="24"/>
        </w:rPr>
        <w:t xml:space="preserve"> zarówno na poziomie podstawowym</w:t>
      </w:r>
      <w:r w:rsidR="00E70D0C">
        <w:rPr>
          <w:color w:val="000000" w:themeColor="text1"/>
          <w:sz w:val="24"/>
          <w:szCs w:val="24"/>
        </w:rPr>
        <w:t>,</w:t>
      </w:r>
      <w:r w:rsidR="00F308EB" w:rsidRPr="00430624">
        <w:rPr>
          <w:color w:val="000000" w:themeColor="text1"/>
          <w:sz w:val="24"/>
          <w:szCs w:val="24"/>
        </w:rPr>
        <w:t xml:space="preserve"> jak i rozszerzonym</w:t>
      </w:r>
      <w:r w:rsidR="009653B0" w:rsidRPr="00430624">
        <w:rPr>
          <w:color w:val="000000" w:themeColor="text1"/>
          <w:sz w:val="24"/>
          <w:szCs w:val="24"/>
        </w:rPr>
        <w:t>,</w:t>
      </w:r>
      <w:r w:rsidR="00F308EB" w:rsidRPr="00430624">
        <w:rPr>
          <w:color w:val="000000" w:themeColor="text1"/>
          <w:sz w:val="24"/>
          <w:szCs w:val="24"/>
        </w:rPr>
        <w:t xml:space="preserve"> w programie założyliśmy pewną przemyślaną kolejność realizowania poszczególnych punktów. Zabieg ten</w:t>
      </w:r>
      <w:r w:rsidR="009C2CC0" w:rsidRPr="00430624">
        <w:rPr>
          <w:color w:val="000000" w:themeColor="text1"/>
          <w:sz w:val="24"/>
          <w:szCs w:val="24"/>
        </w:rPr>
        <w:t>,</w:t>
      </w:r>
      <w:r w:rsidR="00F308EB" w:rsidRPr="00430624">
        <w:rPr>
          <w:color w:val="000000" w:themeColor="text1"/>
          <w:sz w:val="24"/>
          <w:szCs w:val="24"/>
        </w:rPr>
        <w:t xml:space="preserve"> powielony w podręczniku</w:t>
      </w:r>
      <w:r w:rsidR="009C2CC0" w:rsidRPr="00430624">
        <w:rPr>
          <w:color w:val="000000" w:themeColor="text1"/>
          <w:sz w:val="24"/>
          <w:szCs w:val="24"/>
        </w:rPr>
        <w:t>,</w:t>
      </w:r>
      <w:r w:rsidR="00F308EB" w:rsidRPr="00430624">
        <w:rPr>
          <w:color w:val="000000" w:themeColor="text1"/>
          <w:sz w:val="24"/>
          <w:szCs w:val="24"/>
        </w:rPr>
        <w:t xml:space="preserve"> </w:t>
      </w:r>
      <w:r w:rsidR="009C2CC0" w:rsidRPr="00430624">
        <w:rPr>
          <w:color w:val="000000" w:themeColor="text1"/>
          <w:sz w:val="24"/>
          <w:szCs w:val="24"/>
        </w:rPr>
        <w:t xml:space="preserve">pozwoli uniknąć znudzenia uczniów przedmiotem. Jest to ważne szczególnie w klasach </w:t>
      </w:r>
      <w:r w:rsidR="00021F29">
        <w:rPr>
          <w:color w:val="000000" w:themeColor="text1"/>
          <w:sz w:val="24"/>
          <w:szCs w:val="24"/>
        </w:rPr>
        <w:t>o</w:t>
      </w:r>
      <w:r w:rsidR="00021F29" w:rsidRPr="00430624">
        <w:rPr>
          <w:color w:val="000000" w:themeColor="text1"/>
          <w:sz w:val="24"/>
          <w:szCs w:val="24"/>
        </w:rPr>
        <w:t xml:space="preserve"> </w:t>
      </w:r>
      <w:r w:rsidR="009C2CC0" w:rsidRPr="00430624">
        <w:rPr>
          <w:color w:val="000000" w:themeColor="text1"/>
          <w:sz w:val="24"/>
          <w:szCs w:val="24"/>
        </w:rPr>
        <w:t xml:space="preserve">nieścisłych profilach. Dzięki odpowiedniemu i przemyślanemu rozkładowi tematów możemy w jednym roku nauki zainspirować i zainteresować uczniów wieloma różnymi zagadnieniami z podstawy programowej </w:t>
      </w:r>
      <w:r w:rsidR="000F0DE0">
        <w:rPr>
          <w:color w:val="000000" w:themeColor="text1"/>
          <w:sz w:val="24"/>
          <w:szCs w:val="24"/>
        </w:rPr>
        <w:t>–</w:t>
      </w:r>
      <w:r w:rsidR="009C2CC0" w:rsidRPr="00430624">
        <w:rPr>
          <w:color w:val="000000" w:themeColor="text1"/>
          <w:sz w:val="24"/>
          <w:szCs w:val="24"/>
        </w:rPr>
        <w:t xml:space="preserve"> grafiką, edytowaniem tekstów, programowaniem i wykorzystaniem umiejętności informatycznych w różnych dziedzinach nauki rozumianych jako przedmioty szkolne, a także obszary indywidualnych zainteresowań ucznia.</w:t>
      </w:r>
    </w:p>
    <w:p w:rsidR="003D5C28" w:rsidRPr="00430624" w:rsidRDefault="00021F29" w:rsidP="00B43321">
      <w:pPr>
        <w:widowControl/>
        <w:numPr>
          <w:ilvl w:val="0"/>
          <w:numId w:val="4"/>
        </w:numPr>
        <w:tabs>
          <w:tab w:val="left" w:pos="0"/>
        </w:tabs>
        <w:suppressAutoHyphens/>
        <w:autoSpaceDE/>
        <w:autoSpaceDN/>
        <w:adjustRightInd/>
        <w:spacing w:before="240"/>
        <w:jc w:val="both"/>
        <w:rPr>
          <w:color w:val="000000" w:themeColor="text1"/>
          <w:sz w:val="24"/>
          <w:szCs w:val="24"/>
        </w:rPr>
      </w:pPr>
      <w:r>
        <w:rPr>
          <w:color w:val="000000" w:themeColor="text1"/>
          <w:sz w:val="24"/>
          <w:szCs w:val="24"/>
        </w:rPr>
        <w:t xml:space="preserve"> </w:t>
      </w:r>
      <w:r w:rsidR="003D5C28" w:rsidRPr="00430624">
        <w:rPr>
          <w:color w:val="000000" w:themeColor="text1"/>
          <w:sz w:val="24"/>
          <w:szCs w:val="24"/>
        </w:rPr>
        <w:t xml:space="preserve">Program jest adresowany do </w:t>
      </w:r>
      <w:r>
        <w:rPr>
          <w:sz w:val="24"/>
          <w:szCs w:val="24"/>
        </w:rPr>
        <w:t xml:space="preserve">nauczycieli uczących </w:t>
      </w:r>
      <w:r w:rsidR="00413DDA" w:rsidRPr="00430624">
        <w:rPr>
          <w:color w:val="000000" w:themeColor="text1"/>
          <w:sz w:val="24"/>
          <w:szCs w:val="24"/>
        </w:rPr>
        <w:t>w</w:t>
      </w:r>
      <w:r w:rsidR="008F5372" w:rsidRPr="00430624">
        <w:rPr>
          <w:color w:val="000000" w:themeColor="text1"/>
          <w:sz w:val="24"/>
          <w:szCs w:val="24"/>
        </w:rPr>
        <w:t xml:space="preserve"> liceum, technikum lub branżowej szko</w:t>
      </w:r>
      <w:r w:rsidR="00413DDA" w:rsidRPr="00430624">
        <w:rPr>
          <w:color w:val="000000" w:themeColor="text1"/>
          <w:sz w:val="24"/>
          <w:szCs w:val="24"/>
        </w:rPr>
        <w:t>le</w:t>
      </w:r>
      <w:r w:rsidR="008F5372" w:rsidRPr="00430624">
        <w:rPr>
          <w:color w:val="000000" w:themeColor="text1"/>
          <w:sz w:val="24"/>
          <w:szCs w:val="24"/>
        </w:rPr>
        <w:t xml:space="preserve"> II stopnia</w:t>
      </w:r>
      <w:r w:rsidR="003D5C28" w:rsidRPr="00430624">
        <w:rPr>
          <w:color w:val="000000" w:themeColor="text1"/>
          <w:sz w:val="24"/>
          <w:szCs w:val="24"/>
        </w:rPr>
        <w:t xml:space="preserve">. Przewiduje realizację podstawy programowej w wymiarze </w:t>
      </w:r>
      <w:r w:rsidR="008F5372" w:rsidRPr="00430624">
        <w:rPr>
          <w:color w:val="000000" w:themeColor="text1"/>
          <w:sz w:val="24"/>
          <w:szCs w:val="24"/>
        </w:rPr>
        <w:t>1</w:t>
      </w:r>
      <w:r w:rsidR="003D5C28" w:rsidRPr="00430624">
        <w:rPr>
          <w:color w:val="000000" w:themeColor="text1"/>
          <w:sz w:val="24"/>
          <w:szCs w:val="24"/>
        </w:rPr>
        <w:t xml:space="preserve"> godzin</w:t>
      </w:r>
      <w:r w:rsidR="008F5372" w:rsidRPr="00430624">
        <w:rPr>
          <w:color w:val="000000" w:themeColor="text1"/>
          <w:sz w:val="24"/>
          <w:szCs w:val="24"/>
        </w:rPr>
        <w:t>y</w:t>
      </w:r>
      <w:r w:rsidR="003D5C28" w:rsidRPr="00430624">
        <w:rPr>
          <w:color w:val="000000" w:themeColor="text1"/>
          <w:sz w:val="24"/>
          <w:szCs w:val="24"/>
        </w:rPr>
        <w:t xml:space="preserve"> w klas</w:t>
      </w:r>
      <w:r>
        <w:rPr>
          <w:color w:val="000000" w:themeColor="text1"/>
          <w:sz w:val="24"/>
          <w:szCs w:val="24"/>
        </w:rPr>
        <w:t>ach</w:t>
      </w:r>
      <w:r w:rsidR="003D5C28" w:rsidRPr="00430624">
        <w:rPr>
          <w:color w:val="000000" w:themeColor="text1"/>
          <w:sz w:val="24"/>
          <w:szCs w:val="24"/>
        </w:rPr>
        <w:t xml:space="preserve"> </w:t>
      </w:r>
      <w:r w:rsidR="008F5372" w:rsidRPr="00430624">
        <w:rPr>
          <w:color w:val="000000" w:themeColor="text1"/>
          <w:sz w:val="24"/>
          <w:szCs w:val="24"/>
        </w:rPr>
        <w:t>1</w:t>
      </w:r>
      <w:r w:rsidR="00413DDA" w:rsidRPr="00430624">
        <w:rPr>
          <w:color w:val="000000" w:themeColor="text1"/>
          <w:sz w:val="24"/>
          <w:szCs w:val="24"/>
        </w:rPr>
        <w:t>, 2 i 3</w:t>
      </w:r>
      <w:r w:rsidR="009641ED" w:rsidRPr="00430624">
        <w:rPr>
          <w:color w:val="000000" w:themeColor="text1"/>
          <w:sz w:val="24"/>
          <w:szCs w:val="24"/>
        </w:rPr>
        <w:t xml:space="preserve"> </w:t>
      </w:r>
      <w:r>
        <w:rPr>
          <w:color w:val="000000" w:themeColor="text1"/>
          <w:sz w:val="24"/>
          <w:szCs w:val="24"/>
        </w:rPr>
        <w:t>w zakresie</w:t>
      </w:r>
      <w:r w:rsidR="009641ED" w:rsidRPr="00430624">
        <w:rPr>
          <w:color w:val="000000" w:themeColor="text1"/>
          <w:sz w:val="24"/>
          <w:szCs w:val="24"/>
        </w:rPr>
        <w:t xml:space="preserve"> podstawowym i do 180 godzin </w:t>
      </w:r>
      <w:r>
        <w:rPr>
          <w:color w:val="000000" w:themeColor="text1"/>
          <w:sz w:val="24"/>
          <w:szCs w:val="24"/>
        </w:rPr>
        <w:t>w zakresie</w:t>
      </w:r>
      <w:r w:rsidRPr="00430624">
        <w:rPr>
          <w:color w:val="000000" w:themeColor="text1"/>
          <w:sz w:val="24"/>
          <w:szCs w:val="24"/>
        </w:rPr>
        <w:t xml:space="preserve"> </w:t>
      </w:r>
      <w:r w:rsidR="009641ED" w:rsidRPr="00430624">
        <w:rPr>
          <w:color w:val="000000" w:themeColor="text1"/>
          <w:sz w:val="24"/>
          <w:szCs w:val="24"/>
        </w:rPr>
        <w:t xml:space="preserve">rozszerzonym w </w:t>
      </w:r>
      <w:r w:rsidR="008C056D">
        <w:rPr>
          <w:color w:val="000000" w:themeColor="text1"/>
          <w:sz w:val="24"/>
          <w:szCs w:val="24"/>
        </w:rPr>
        <w:t xml:space="preserve">całym </w:t>
      </w:r>
      <w:r w:rsidR="009641ED" w:rsidRPr="00430624">
        <w:rPr>
          <w:color w:val="000000" w:themeColor="text1"/>
          <w:sz w:val="24"/>
          <w:szCs w:val="24"/>
        </w:rPr>
        <w:t>cyklu nauki</w:t>
      </w:r>
      <w:r w:rsidR="003D5C28" w:rsidRPr="00430624">
        <w:rPr>
          <w:color w:val="000000" w:themeColor="text1"/>
          <w:sz w:val="24"/>
          <w:szCs w:val="24"/>
        </w:rPr>
        <w:t xml:space="preserve"> poprzez stosowanie różnych form i metod pracy oraz narzędzi, np. pracę metodą projektów, pracę zespołową i indywidualną, a także korzystanie z różnorodnych źródeł wiedzy dostępnych uczniowi</w:t>
      </w:r>
      <w:r w:rsidR="001B26F2">
        <w:rPr>
          <w:color w:val="000000" w:themeColor="text1"/>
          <w:sz w:val="24"/>
          <w:szCs w:val="24"/>
        </w:rPr>
        <w:t>,</w:t>
      </w:r>
      <w:r w:rsidR="008F5372" w:rsidRPr="00430624">
        <w:rPr>
          <w:color w:val="000000" w:themeColor="text1"/>
          <w:sz w:val="24"/>
          <w:szCs w:val="24"/>
        </w:rPr>
        <w:t xml:space="preserve"> np. podręcznika</w:t>
      </w:r>
      <w:r w:rsidR="00413DDA" w:rsidRPr="00430624">
        <w:rPr>
          <w:color w:val="000000" w:themeColor="text1"/>
          <w:sz w:val="24"/>
          <w:szCs w:val="24"/>
        </w:rPr>
        <w:t>, wskazanych przez nauczyciela stron internetowych i innych źródeł</w:t>
      </w:r>
      <w:r w:rsidR="003D5C28" w:rsidRPr="00430624">
        <w:rPr>
          <w:color w:val="000000" w:themeColor="text1"/>
          <w:sz w:val="24"/>
          <w:szCs w:val="24"/>
        </w:rPr>
        <w:t xml:space="preserve">. </w:t>
      </w:r>
      <w:r w:rsidR="008F5372" w:rsidRPr="00430624">
        <w:rPr>
          <w:color w:val="000000" w:themeColor="text1"/>
          <w:sz w:val="24"/>
          <w:szCs w:val="24"/>
        </w:rPr>
        <w:t>Ustalono liczbę godzin na poszczególne tematy</w:t>
      </w:r>
      <w:r w:rsidR="003D5C28" w:rsidRPr="00430624">
        <w:rPr>
          <w:color w:val="000000" w:themeColor="text1"/>
          <w:sz w:val="24"/>
          <w:szCs w:val="24"/>
        </w:rPr>
        <w:t xml:space="preserve">. </w:t>
      </w:r>
      <w:r w:rsidR="008F5372" w:rsidRPr="00430624">
        <w:rPr>
          <w:color w:val="000000" w:themeColor="text1"/>
          <w:sz w:val="24"/>
          <w:szCs w:val="24"/>
        </w:rPr>
        <w:t xml:space="preserve">Podczas pracy </w:t>
      </w:r>
      <w:r w:rsidR="00413DDA" w:rsidRPr="00430624">
        <w:rPr>
          <w:color w:val="000000" w:themeColor="text1"/>
          <w:sz w:val="24"/>
          <w:szCs w:val="24"/>
        </w:rPr>
        <w:t>z programem c</w:t>
      </w:r>
      <w:r w:rsidR="008F5372" w:rsidRPr="00430624">
        <w:rPr>
          <w:color w:val="000000" w:themeColor="text1"/>
          <w:sz w:val="24"/>
          <w:szCs w:val="24"/>
        </w:rPr>
        <w:t xml:space="preserve">zas poświęcony </w:t>
      </w:r>
      <w:r w:rsidR="00943FA7">
        <w:rPr>
          <w:color w:val="000000" w:themeColor="text1"/>
          <w:sz w:val="24"/>
          <w:szCs w:val="24"/>
        </w:rPr>
        <w:t xml:space="preserve">na dane </w:t>
      </w:r>
      <w:r w:rsidR="008F5372" w:rsidRPr="00430624">
        <w:rPr>
          <w:color w:val="000000" w:themeColor="text1"/>
          <w:sz w:val="24"/>
          <w:szCs w:val="24"/>
        </w:rPr>
        <w:t>zagadnieni</w:t>
      </w:r>
      <w:r w:rsidR="00943FA7">
        <w:rPr>
          <w:color w:val="000000" w:themeColor="text1"/>
          <w:sz w:val="24"/>
          <w:szCs w:val="24"/>
        </w:rPr>
        <w:t>a</w:t>
      </w:r>
      <w:r w:rsidR="00886624" w:rsidRPr="00430624">
        <w:rPr>
          <w:color w:val="000000" w:themeColor="text1"/>
          <w:sz w:val="24"/>
          <w:szCs w:val="24"/>
        </w:rPr>
        <w:t xml:space="preserve"> </w:t>
      </w:r>
      <w:r w:rsidR="001B26F2" w:rsidRPr="00430624">
        <w:rPr>
          <w:color w:val="000000" w:themeColor="text1"/>
          <w:sz w:val="24"/>
          <w:szCs w:val="24"/>
        </w:rPr>
        <w:t xml:space="preserve">może </w:t>
      </w:r>
      <w:r w:rsidR="00886624" w:rsidRPr="00430624">
        <w:rPr>
          <w:color w:val="000000" w:themeColor="text1"/>
          <w:sz w:val="24"/>
          <w:szCs w:val="24"/>
        </w:rPr>
        <w:t xml:space="preserve">zależeć </w:t>
      </w:r>
      <w:r w:rsidR="003D5C28" w:rsidRPr="00430624">
        <w:rPr>
          <w:color w:val="000000" w:themeColor="text1"/>
          <w:sz w:val="24"/>
          <w:szCs w:val="24"/>
        </w:rPr>
        <w:t>od wielu czynników (np.</w:t>
      </w:r>
      <w:r w:rsidR="00886624" w:rsidRPr="00430624">
        <w:rPr>
          <w:color w:val="000000" w:themeColor="text1"/>
          <w:sz w:val="24"/>
          <w:szCs w:val="24"/>
        </w:rPr>
        <w:t xml:space="preserve"> </w:t>
      </w:r>
      <w:r w:rsidR="003D5C28" w:rsidRPr="00430624">
        <w:rPr>
          <w:color w:val="000000" w:themeColor="text1"/>
          <w:sz w:val="24"/>
          <w:szCs w:val="24"/>
        </w:rPr>
        <w:t xml:space="preserve">zespołu uczniów </w:t>
      </w:r>
      <w:r w:rsidR="00886624" w:rsidRPr="00430624">
        <w:rPr>
          <w:color w:val="000000" w:themeColor="text1"/>
          <w:sz w:val="24"/>
          <w:szCs w:val="24"/>
        </w:rPr>
        <w:t>oraz ich możliwości,</w:t>
      </w:r>
      <w:r w:rsidR="003D5C28" w:rsidRPr="00430624">
        <w:rPr>
          <w:color w:val="000000" w:themeColor="text1"/>
          <w:sz w:val="24"/>
          <w:szCs w:val="24"/>
        </w:rPr>
        <w:t xml:space="preserve"> metod wybranych do realizacji treści</w:t>
      </w:r>
      <w:r w:rsidR="00886624" w:rsidRPr="00430624">
        <w:rPr>
          <w:color w:val="000000" w:themeColor="text1"/>
          <w:sz w:val="24"/>
          <w:szCs w:val="24"/>
        </w:rPr>
        <w:t xml:space="preserve"> itp.</w:t>
      </w:r>
      <w:r w:rsidR="003D5C28" w:rsidRPr="00430624">
        <w:rPr>
          <w:color w:val="000000" w:themeColor="text1"/>
          <w:sz w:val="24"/>
          <w:szCs w:val="24"/>
        </w:rPr>
        <w:t xml:space="preserve">), a ostateczna decyzja </w:t>
      </w:r>
      <w:r w:rsidR="00943FA7">
        <w:rPr>
          <w:sz w:val="24"/>
          <w:szCs w:val="24"/>
        </w:rPr>
        <w:t xml:space="preserve">w tej sprawie </w:t>
      </w:r>
      <w:r w:rsidR="003D5C28" w:rsidRPr="00430624">
        <w:rPr>
          <w:color w:val="000000" w:themeColor="text1"/>
          <w:sz w:val="24"/>
          <w:szCs w:val="24"/>
        </w:rPr>
        <w:t xml:space="preserve">powinna należeć do </w:t>
      </w:r>
      <w:r w:rsidR="00886624" w:rsidRPr="00430624">
        <w:rPr>
          <w:color w:val="000000" w:themeColor="text1"/>
          <w:sz w:val="24"/>
          <w:szCs w:val="24"/>
        </w:rPr>
        <w:t>nauczyciel</w:t>
      </w:r>
      <w:r w:rsidR="00943FA7">
        <w:rPr>
          <w:color w:val="000000" w:themeColor="text1"/>
          <w:sz w:val="24"/>
          <w:szCs w:val="24"/>
        </w:rPr>
        <w:t>a</w:t>
      </w:r>
      <w:r w:rsidR="003D5C28" w:rsidRPr="00430624">
        <w:rPr>
          <w:color w:val="000000" w:themeColor="text1"/>
          <w:sz w:val="24"/>
          <w:szCs w:val="24"/>
        </w:rPr>
        <w:t xml:space="preserve">. </w:t>
      </w:r>
      <w:r w:rsidR="00413DDA" w:rsidRPr="00430624">
        <w:rPr>
          <w:color w:val="000000" w:themeColor="text1"/>
          <w:sz w:val="24"/>
          <w:szCs w:val="24"/>
        </w:rPr>
        <w:t>Wskazane w programie wielkości są przykładowe i wynikają z doświadczenia autorów.</w:t>
      </w:r>
    </w:p>
    <w:p w:rsidR="00587D90" w:rsidRPr="00430624" w:rsidRDefault="003D5C28" w:rsidP="00B43321">
      <w:pPr>
        <w:widowControl/>
        <w:numPr>
          <w:ilvl w:val="0"/>
          <w:numId w:val="4"/>
        </w:numPr>
        <w:tabs>
          <w:tab w:val="left" w:pos="0"/>
        </w:tabs>
        <w:suppressAutoHyphens/>
        <w:autoSpaceDE/>
        <w:autoSpaceDN/>
        <w:adjustRightInd/>
        <w:spacing w:before="240"/>
        <w:jc w:val="both"/>
        <w:rPr>
          <w:color w:val="000000" w:themeColor="text1"/>
          <w:sz w:val="24"/>
          <w:szCs w:val="24"/>
        </w:rPr>
      </w:pPr>
      <w:r w:rsidRPr="00430624">
        <w:rPr>
          <w:color w:val="000000" w:themeColor="text1"/>
          <w:sz w:val="24"/>
          <w:szCs w:val="24"/>
        </w:rPr>
        <w:t xml:space="preserve"> Program w pełni uwzględnia założenie stałej aktywności uczniów w procesie kształcenia i proponuje działania rozwijające ich samodzielność w </w:t>
      </w:r>
      <w:r w:rsidR="00587D90" w:rsidRPr="00430624">
        <w:rPr>
          <w:color w:val="000000" w:themeColor="text1"/>
          <w:sz w:val="24"/>
          <w:szCs w:val="24"/>
        </w:rPr>
        <w:t>realizacji zadań</w:t>
      </w:r>
      <w:r w:rsidR="00413DDA" w:rsidRPr="00430624">
        <w:rPr>
          <w:color w:val="000000" w:themeColor="text1"/>
          <w:sz w:val="24"/>
          <w:szCs w:val="24"/>
        </w:rPr>
        <w:t>, a także współdziałania w zespole</w:t>
      </w:r>
      <w:r w:rsidRPr="00430624">
        <w:rPr>
          <w:color w:val="000000" w:themeColor="text1"/>
          <w:sz w:val="24"/>
          <w:szCs w:val="24"/>
        </w:rPr>
        <w:t>.</w:t>
      </w:r>
      <w:r w:rsidR="000F0DE0">
        <w:rPr>
          <w:color w:val="000000" w:themeColor="text1"/>
          <w:sz w:val="24"/>
          <w:szCs w:val="24"/>
        </w:rPr>
        <w:t xml:space="preserve"> </w:t>
      </w:r>
      <w:r w:rsidR="00587D90" w:rsidRPr="00430624">
        <w:rPr>
          <w:color w:val="000000" w:themeColor="text1"/>
          <w:sz w:val="24"/>
          <w:szCs w:val="24"/>
        </w:rPr>
        <w:t xml:space="preserve">Z założenia należy dążyć do rozwinięcia umiejętności myślenia komputacyjnego w procesie rozwiązywania problemów. Nie da się jednak zrealizować </w:t>
      </w:r>
      <w:r w:rsidR="009641ED" w:rsidRPr="00430624">
        <w:rPr>
          <w:color w:val="000000" w:themeColor="text1"/>
          <w:sz w:val="24"/>
          <w:szCs w:val="24"/>
        </w:rPr>
        <w:t xml:space="preserve">wszystkich </w:t>
      </w:r>
      <w:r w:rsidR="00587D90" w:rsidRPr="00430624">
        <w:rPr>
          <w:color w:val="000000" w:themeColor="text1"/>
          <w:sz w:val="24"/>
          <w:szCs w:val="24"/>
        </w:rPr>
        <w:t>założeń podstawy</w:t>
      </w:r>
      <w:r w:rsidR="00943FA7">
        <w:rPr>
          <w:color w:val="000000" w:themeColor="text1"/>
          <w:sz w:val="24"/>
          <w:szCs w:val="24"/>
        </w:rPr>
        <w:t>,</w:t>
      </w:r>
      <w:r w:rsidR="00587D90" w:rsidRPr="00430624">
        <w:rPr>
          <w:color w:val="000000" w:themeColor="text1"/>
          <w:sz w:val="24"/>
          <w:szCs w:val="24"/>
        </w:rPr>
        <w:t xml:space="preserve"> jeśli uczniowie nie poznają rozwiązań niektórych </w:t>
      </w:r>
      <w:r w:rsidR="00587D90" w:rsidRPr="00430624">
        <w:rPr>
          <w:color w:val="000000" w:themeColor="text1"/>
          <w:sz w:val="24"/>
          <w:szCs w:val="24"/>
        </w:rPr>
        <w:lastRenderedPageBreak/>
        <w:t>problemów za pomocą znanych algorytmów i metod</w:t>
      </w:r>
      <w:r w:rsidR="00943FA7">
        <w:rPr>
          <w:color w:val="000000" w:themeColor="text1"/>
          <w:sz w:val="24"/>
          <w:szCs w:val="24"/>
        </w:rPr>
        <w:t>,</w:t>
      </w:r>
      <w:r w:rsidR="00587D90" w:rsidRPr="00430624">
        <w:rPr>
          <w:color w:val="000000" w:themeColor="text1"/>
          <w:sz w:val="24"/>
          <w:szCs w:val="24"/>
        </w:rPr>
        <w:t xml:space="preserve"> np. znajdowania NWW, NWD, szyfrowania itp. </w:t>
      </w:r>
      <w:r w:rsidR="00DA1F68" w:rsidRPr="00430624">
        <w:rPr>
          <w:color w:val="000000" w:themeColor="text1"/>
          <w:sz w:val="24"/>
          <w:szCs w:val="24"/>
        </w:rPr>
        <w:t>W tym pomocny będzie podręcznik</w:t>
      </w:r>
      <w:r w:rsidR="009641ED" w:rsidRPr="00430624">
        <w:rPr>
          <w:color w:val="000000" w:themeColor="text1"/>
          <w:sz w:val="24"/>
          <w:szCs w:val="24"/>
        </w:rPr>
        <w:t>,</w:t>
      </w:r>
      <w:r w:rsidR="00DA1F68" w:rsidRPr="00430624">
        <w:rPr>
          <w:color w:val="000000" w:themeColor="text1"/>
          <w:sz w:val="24"/>
          <w:szCs w:val="24"/>
        </w:rPr>
        <w:t xml:space="preserve"> w którym można znaleźć odwołania do rzeczywistych sytuacji i inspiracje w dochodzeniu do celu.</w:t>
      </w:r>
    </w:p>
    <w:p w:rsidR="0039029F" w:rsidRPr="00430624" w:rsidRDefault="00D952D6" w:rsidP="00B43321">
      <w:pPr>
        <w:widowControl/>
        <w:numPr>
          <w:ilvl w:val="0"/>
          <w:numId w:val="4"/>
        </w:numPr>
        <w:tabs>
          <w:tab w:val="left" w:pos="0"/>
        </w:tabs>
        <w:suppressAutoHyphens/>
        <w:autoSpaceDE/>
        <w:autoSpaceDN/>
        <w:adjustRightInd/>
        <w:spacing w:before="240"/>
        <w:jc w:val="both"/>
        <w:rPr>
          <w:color w:val="000000" w:themeColor="text1"/>
          <w:sz w:val="24"/>
          <w:szCs w:val="24"/>
        </w:rPr>
      </w:pPr>
      <w:r>
        <w:rPr>
          <w:color w:val="000000" w:themeColor="text1"/>
          <w:sz w:val="24"/>
          <w:szCs w:val="24"/>
        </w:rPr>
        <w:t xml:space="preserve"> </w:t>
      </w:r>
      <w:r w:rsidR="003D5C28" w:rsidRPr="00430624">
        <w:rPr>
          <w:color w:val="000000" w:themeColor="text1"/>
          <w:sz w:val="24"/>
          <w:szCs w:val="24"/>
        </w:rPr>
        <w:t>Program zakłada realizację projektów edukacyjnych</w:t>
      </w:r>
      <w:r w:rsidR="008A18E8" w:rsidRPr="00430624">
        <w:rPr>
          <w:color w:val="000000" w:themeColor="text1"/>
          <w:sz w:val="24"/>
          <w:szCs w:val="24"/>
        </w:rPr>
        <w:t xml:space="preserve"> o różnym poziomie trudności i złożoności</w:t>
      </w:r>
      <w:r w:rsidR="00943FA7">
        <w:rPr>
          <w:color w:val="000000" w:themeColor="text1"/>
          <w:sz w:val="24"/>
          <w:szCs w:val="24"/>
        </w:rPr>
        <w:t xml:space="preserve"> podczas pracy</w:t>
      </w:r>
      <w:r w:rsidR="008A18E8" w:rsidRPr="00430624">
        <w:rPr>
          <w:color w:val="000000" w:themeColor="text1"/>
          <w:sz w:val="24"/>
          <w:szCs w:val="24"/>
        </w:rPr>
        <w:t xml:space="preserve"> w zespołach z wykorzystaniem chmur informatycznych oraz komunikatorów. </w:t>
      </w:r>
      <w:r w:rsidR="0095191C">
        <w:rPr>
          <w:sz w:val="24"/>
          <w:szCs w:val="24"/>
        </w:rPr>
        <w:t xml:space="preserve">Mogą być przy tym stosowane </w:t>
      </w:r>
      <w:r w:rsidR="008A18E8" w:rsidRPr="00430624">
        <w:rPr>
          <w:color w:val="000000" w:themeColor="text1"/>
          <w:sz w:val="24"/>
          <w:szCs w:val="24"/>
        </w:rPr>
        <w:t>nie tylko komputery PC</w:t>
      </w:r>
      <w:r w:rsidR="0095191C">
        <w:rPr>
          <w:color w:val="000000" w:themeColor="text1"/>
          <w:sz w:val="24"/>
          <w:szCs w:val="24"/>
        </w:rPr>
        <w:t>, lecz</w:t>
      </w:r>
      <w:r w:rsidR="008A18E8" w:rsidRPr="00430624">
        <w:rPr>
          <w:color w:val="000000" w:themeColor="text1"/>
          <w:sz w:val="24"/>
          <w:szCs w:val="24"/>
        </w:rPr>
        <w:t xml:space="preserve"> także smartfony i urządzenia współpracujące z komputerami</w:t>
      </w:r>
      <w:r w:rsidR="0039029F" w:rsidRPr="00430624">
        <w:rPr>
          <w:color w:val="000000" w:themeColor="text1"/>
          <w:sz w:val="24"/>
          <w:szCs w:val="24"/>
        </w:rPr>
        <w:t xml:space="preserve">. Ma to bardzo duże znaczenie w kształtowaniu umiejętności współpracy </w:t>
      </w:r>
      <w:r w:rsidR="003444BD" w:rsidRPr="00430624">
        <w:rPr>
          <w:color w:val="000000" w:themeColor="text1"/>
          <w:sz w:val="24"/>
          <w:szCs w:val="24"/>
        </w:rPr>
        <w:t>z zespołem</w:t>
      </w:r>
      <w:r w:rsidR="0039029F" w:rsidRPr="00430624">
        <w:rPr>
          <w:color w:val="000000" w:themeColor="text1"/>
          <w:sz w:val="24"/>
          <w:szCs w:val="24"/>
        </w:rPr>
        <w:t>, bycia liderem grupy i organizowania jej pracy. Te umiejętności mogą okazać się niezbędne w przyszłej pracy absolwenta lub w trakcie studiów</w:t>
      </w:r>
      <w:r w:rsidR="003444BD" w:rsidRPr="00430624">
        <w:rPr>
          <w:color w:val="000000" w:themeColor="text1"/>
          <w:sz w:val="24"/>
          <w:szCs w:val="24"/>
        </w:rPr>
        <w:t xml:space="preserve"> i</w:t>
      </w:r>
      <w:r w:rsidR="0039029F" w:rsidRPr="00430624">
        <w:rPr>
          <w:color w:val="000000" w:themeColor="text1"/>
          <w:sz w:val="24"/>
          <w:szCs w:val="24"/>
        </w:rPr>
        <w:t xml:space="preserve"> pracy naukowej. </w:t>
      </w:r>
      <w:r w:rsidR="003444BD" w:rsidRPr="00430624">
        <w:rPr>
          <w:color w:val="000000" w:themeColor="text1"/>
          <w:sz w:val="24"/>
          <w:szCs w:val="24"/>
        </w:rPr>
        <w:t xml:space="preserve">Nie </w:t>
      </w:r>
      <w:r w:rsidR="0095191C">
        <w:rPr>
          <w:color w:val="000000" w:themeColor="text1"/>
          <w:sz w:val="24"/>
          <w:szCs w:val="24"/>
        </w:rPr>
        <w:t xml:space="preserve">są one </w:t>
      </w:r>
      <w:r w:rsidR="003444BD" w:rsidRPr="00430624">
        <w:rPr>
          <w:color w:val="000000" w:themeColor="text1"/>
          <w:sz w:val="24"/>
          <w:szCs w:val="24"/>
        </w:rPr>
        <w:t>znamienn</w:t>
      </w:r>
      <w:r w:rsidR="0095191C">
        <w:rPr>
          <w:color w:val="000000" w:themeColor="text1"/>
          <w:sz w:val="24"/>
          <w:szCs w:val="24"/>
        </w:rPr>
        <w:t>e</w:t>
      </w:r>
      <w:r w:rsidR="003444BD" w:rsidRPr="00430624">
        <w:rPr>
          <w:color w:val="000000" w:themeColor="text1"/>
          <w:sz w:val="24"/>
          <w:szCs w:val="24"/>
        </w:rPr>
        <w:t xml:space="preserve"> wyłącznie dla informatyki. Jednak z racji specyfiki przedmiotu, miejsca</w:t>
      </w:r>
      <w:r w:rsidR="00D9496C">
        <w:rPr>
          <w:color w:val="000000" w:themeColor="text1"/>
          <w:sz w:val="24"/>
          <w:szCs w:val="24"/>
        </w:rPr>
        <w:t>,</w:t>
      </w:r>
      <w:r w:rsidR="003444BD" w:rsidRPr="00430624">
        <w:rPr>
          <w:color w:val="000000" w:themeColor="text1"/>
          <w:sz w:val="24"/>
          <w:szCs w:val="24"/>
        </w:rPr>
        <w:t xml:space="preserve"> w którym odbywają się zajęcia oraz podziału klasy na grupy (wymuszonej liczbą komputerów w pracowni) nauczyciel ma duże możliwości zrealizowania tego celu. Narzędzia informatyki będą następnie wykorzystywane w nauce </w:t>
      </w:r>
      <w:r w:rsidR="00F55477" w:rsidRPr="00430624">
        <w:rPr>
          <w:color w:val="000000" w:themeColor="text1"/>
          <w:sz w:val="24"/>
          <w:szCs w:val="24"/>
        </w:rPr>
        <w:t>oraz</w:t>
      </w:r>
      <w:r w:rsidR="003444BD" w:rsidRPr="00430624">
        <w:rPr>
          <w:color w:val="000000" w:themeColor="text1"/>
          <w:sz w:val="24"/>
          <w:szCs w:val="24"/>
        </w:rPr>
        <w:t xml:space="preserve"> realizacji zadań i projektów z pozostałych dzie</w:t>
      </w:r>
      <w:r w:rsidR="00F55477" w:rsidRPr="00430624">
        <w:rPr>
          <w:color w:val="000000" w:themeColor="text1"/>
          <w:sz w:val="24"/>
          <w:szCs w:val="24"/>
        </w:rPr>
        <w:t>dzin</w:t>
      </w:r>
      <w:r w:rsidR="003444BD" w:rsidRPr="00430624">
        <w:rPr>
          <w:color w:val="000000" w:themeColor="text1"/>
          <w:sz w:val="24"/>
          <w:szCs w:val="24"/>
        </w:rPr>
        <w:t xml:space="preserve"> szkolnych</w:t>
      </w:r>
      <w:r w:rsidR="00F55477" w:rsidRPr="00430624">
        <w:rPr>
          <w:color w:val="000000" w:themeColor="text1"/>
          <w:sz w:val="24"/>
          <w:szCs w:val="24"/>
        </w:rPr>
        <w:t>,</w:t>
      </w:r>
      <w:r w:rsidR="003444BD" w:rsidRPr="00430624">
        <w:rPr>
          <w:color w:val="000000" w:themeColor="text1"/>
          <w:sz w:val="24"/>
          <w:szCs w:val="24"/>
        </w:rPr>
        <w:t xml:space="preserve"> a także pozaszkolnej działalności uczniów.</w:t>
      </w:r>
    </w:p>
    <w:p w:rsidR="003D5C28" w:rsidRPr="00430624" w:rsidRDefault="00B43321" w:rsidP="0039029F">
      <w:pPr>
        <w:widowControl/>
        <w:tabs>
          <w:tab w:val="left" w:pos="0"/>
        </w:tabs>
        <w:suppressAutoHyphens/>
        <w:autoSpaceDE/>
        <w:autoSpaceDN/>
        <w:adjustRightInd/>
        <w:spacing w:before="240"/>
        <w:jc w:val="both"/>
        <w:rPr>
          <w:color w:val="000000" w:themeColor="text1"/>
          <w:sz w:val="24"/>
          <w:szCs w:val="24"/>
        </w:rPr>
      </w:pPr>
      <w:r w:rsidRPr="00430624">
        <w:rPr>
          <w:color w:val="000000" w:themeColor="text1"/>
          <w:sz w:val="24"/>
          <w:szCs w:val="24"/>
        </w:rPr>
        <w:t xml:space="preserve">5. </w:t>
      </w:r>
      <w:r w:rsidR="003D5C28" w:rsidRPr="00430624">
        <w:rPr>
          <w:color w:val="000000" w:themeColor="text1"/>
          <w:sz w:val="24"/>
          <w:szCs w:val="24"/>
        </w:rPr>
        <w:t xml:space="preserve">Program proponuje realizację treści zawartych w </w:t>
      </w:r>
      <w:r w:rsidR="00D9496C">
        <w:rPr>
          <w:color w:val="000000" w:themeColor="text1"/>
          <w:sz w:val="24"/>
          <w:szCs w:val="24"/>
        </w:rPr>
        <w:t>p</w:t>
      </w:r>
      <w:r w:rsidR="003D5C28" w:rsidRPr="00430624">
        <w:rPr>
          <w:color w:val="000000" w:themeColor="text1"/>
          <w:sz w:val="24"/>
          <w:szCs w:val="24"/>
        </w:rPr>
        <w:t xml:space="preserve">odstawie programowej </w:t>
      </w:r>
      <w:r w:rsidR="0039029F" w:rsidRPr="00430624">
        <w:rPr>
          <w:color w:val="000000" w:themeColor="text1"/>
          <w:sz w:val="24"/>
          <w:szCs w:val="24"/>
        </w:rPr>
        <w:t>w sposób przemyślany</w:t>
      </w:r>
      <w:r w:rsidR="00D9496C">
        <w:rPr>
          <w:color w:val="000000" w:themeColor="text1"/>
          <w:sz w:val="24"/>
          <w:szCs w:val="24"/>
        </w:rPr>
        <w:t>,</w:t>
      </w:r>
      <w:r w:rsidR="0039029F" w:rsidRPr="00430624">
        <w:rPr>
          <w:color w:val="000000" w:themeColor="text1"/>
          <w:sz w:val="24"/>
          <w:szCs w:val="24"/>
        </w:rPr>
        <w:t xml:space="preserve"> jednak niezgodnie z chronologią zagadnień. Nie jest ona wymagana</w:t>
      </w:r>
      <w:r w:rsidR="00F55477" w:rsidRPr="00430624">
        <w:rPr>
          <w:color w:val="000000" w:themeColor="text1"/>
          <w:sz w:val="24"/>
          <w:szCs w:val="24"/>
        </w:rPr>
        <w:t>. Uzasadnienie takiego układu opisano w punkcie 1 tego rozdziału.</w:t>
      </w:r>
    </w:p>
    <w:p w:rsidR="003D5C28" w:rsidRPr="00430624" w:rsidRDefault="003D5C28" w:rsidP="00B43321">
      <w:pPr>
        <w:tabs>
          <w:tab w:val="left" w:pos="0"/>
        </w:tabs>
        <w:spacing w:before="240"/>
        <w:jc w:val="both"/>
        <w:rPr>
          <w:color w:val="000000" w:themeColor="text1"/>
          <w:sz w:val="24"/>
          <w:szCs w:val="24"/>
        </w:rPr>
      </w:pPr>
      <w:r w:rsidRPr="00430624">
        <w:rPr>
          <w:color w:val="000000" w:themeColor="text1"/>
          <w:sz w:val="24"/>
          <w:szCs w:val="24"/>
        </w:rPr>
        <w:t xml:space="preserve">6. W programie, zgodnie z zapisami podstawy programowej, </w:t>
      </w:r>
      <w:r w:rsidR="00D45A59" w:rsidRPr="00430624">
        <w:rPr>
          <w:color w:val="000000" w:themeColor="text1"/>
          <w:sz w:val="24"/>
          <w:szCs w:val="24"/>
        </w:rPr>
        <w:t>rozwiązywane są problemy z różnych dzie</w:t>
      </w:r>
      <w:r w:rsidR="00A5010E" w:rsidRPr="00430624">
        <w:rPr>
          <w:color w:val="000000" w:themeColor="text1"/>
          <w:sz w:val="24"/>
          <w:szCs w:val="24"/>
        </w:rPr>
        <w:t>dzin</w:t>
      </w:r>
      <w:r w:rsidR="00D45A59" w:rsidRPr="00430624">
        <w:rPr>
          <w:color w:val="000000" w:themeColor="text1"/>
          <w:sz w:val="24"/>
          <w:szCs w:val="24"/>
        </w:rPr>
        <w:t xml:space="preserve"> z wykorzystanie</w:t>
      </w:r>
      <w:r w:rsidR="00D9496C">
        <w:rPr>
          <w:color w:val="000000" w:themeColor="text1"/>
          <w:sz w:val="24"/>
          <w:szCs w:val="24"/>
        </w:rPr>
        <w:t>m</w:t>
      </w:r>
      <w:r w:rsidR="00D45A59" w:rsidRPr="00430624">
        <w:rPr>
          <w:color w:val="000000" w:themeColor="text1"/>
          <w:sz w:val="24"/>
          <w:szCs w:val="24"/>
        </w:rPr>
        <w:t xml:space="preserve"> technologii informatycznych.</w:t>
      </w:r>
    </w:p>
    <w:p w:rsidR="003D5C28" w:rsidRDefault="003D5C28" w:rsidP="00B43321">
      <w:pPr>
        <w:tabs>
          <w:tab w:val="left" w:pos="0"/>
        </w:tabs>
        <w:spacing w:before="240"/>
        <w:jc w:val="both"/>
        <w:rPr>
          <w:color w:val="000000" w:themeColor="text1"/>
          <w:sz w:val="24"/>
          <w:szCs w:val="24"/>
        </w:rPr>
      </w:pPr>
      <w:r w:rsidRPr="00430624">
        <w:rPr>
          <w:color w:val="000000" w:themeColor="text1"/>
          <w:sz w:val="24"/>
          <w:szCs w:val="24"/>
        </w:rPr>
        <w:t xml:space="preserve">7. Program </w:t>
      </w:r>
      <w:r w:rsidR="00484F40" w:rsidRPr="00430624">
        <w:rPr>
          <w:color w:val="000000" w:themeColor="text1"/>
          <w:sz w:val="24"/>
          <w:szCs w:val="24"/>
        </w:rPr>
        <w:t xml:space="preserve">jest </w:t>
      </w:r>
      <w:r w:rsidRPr="00430624">
        <w:rPr>
          <w:color w:val="000000" w:themeColor="text1"/>
          <w:sz w:val="24"/>
          <w:szCs w:val="24"/>
        </w:rPr>
        <w:t xml:space="preserve">dostosowany do warunków opisanych w podstawie programowej. </w:t>
      </w:r>
      <w:r w:rsidR="00500976" w:rsidRPr="00430624">
        <w:rPr>
          <w:color w:val="000000" w:themeColor="text1"/>
          <w:sz w:val="24"/>
          <w:szCs w:val="24"/>
        </w:rPr>
        <w:t xml:space="preserve">Uwzględnia aktywowanie </w:t>
      </w:r>
      <w:r w:rsidRPr="00430624">
        <w:rPr>
          <w:color w:val="000000" w:themeColor="text1"/>
          <w:sz w:val="24"/>
          <w:szCs w:val="24"/>
        </w:rPr>
        <w:t>myślenia</w:t>
      </w:r>
      <w:r w:rsidR="00500976" w:rsidRPr="00430624">
        <w:rPr>
          <w:color w:val="000000" w:themeColor="text1"/>
          <w:sz w:val="24"/>
          <w:szCs w:val="24"/>
        </w:rPr>
        <w:t xml:space="preserve"> komputacyjnego</w:t>
      </w:r>
      <w:r w:rsidRPr="00430624">
        <w:rPr>
          <w:color w:val="000000" w:themeColor="text1"/>
          <w:sz w:val="24"/>
          <w:szCs w:val="24"/>
        </w:rPr>
        <w:t>, korzystani</w:t>
      </w:r>
      <w:r w:rsidR="00500976" w:rsidRPr="00430624">
        <w:rPr>
          <w:color w:val="000000" w:themeColor="text1"/>
          <w:sz w:val="24"/>
          <w:szCs w:val="24"/>
        </w:rPr>
        <w:t>e</w:t>
      </w:r>
      <w:r w:rsidRPr="00430624">
        <w:rPr>
          <w:color w:val="000000" w:themeColor="text1"/>
          <w:sz w:val="24"/>
          <w:szCs w:val="24"/>
        </w:rPr>
        <w:t xml:space="preserve"> z różnorodnych źródeł wiedzy oraz dokumentowania swoich osiągnięć</w:t>
      </w:r>
      <w:r w:rsidR="00D9496C">
        <w:rPr>
          <w:color w:val="000000" w:themeColor="text1"/>
          <w:sz w:val="24"/>
          <w:szCs w:val="24"/>
        </w:rPr>
        <w:t xml:space="preserve"> (</w:t>
      </w:r>
      <w:r w:rsidRPr="00430624">
        <w:rPr>
          <w:color w:val="000000" w:themeColor="text1"/>
          <w:sz w:val="24"/>
          <w:szCs w:val="24"/>
        </w:rPr>
        <w:t>m.in. za pomocą fotografii, prezentacji, pokazu</w:t>
      </w:r>
      <w:r w:rsidR="00D9496C">
        <w:rPr>
          <w:color w:val="000000" w:themeColor="text1"/>
          <w:sz w:val="24"/>
          <w:szCs w:val="24"/>
        </w:rPr>
        <w:t xml:space="preserve"> i</w:t>
      </w:r>
      <w:r w:rsidR="000F0DE0">
        <w:rPr>
          <w:color w:val="000000" w:themeColor="text1"/>
          <w:sz w:val="24"/>
          <w:szCs w:val="24"/>
        </w:rPr>
        <w:t xml:space="preserve"> </w:t>
      </w:r>
      <w:r w:rsidR="005B0423" w:rsidRPr="00430624">
        <w:rPr>
          <w:color w:val="000000" w:themeColor="text1"/>
          <w:sz w:val="24"/>
          <w:szCs w:val="24"/>
        </w:rPr>
        <w:t>tutoriala</w:t>
      </w:r>
      <w:r w:rsidR="00D9496C">
        <w:rPr>
          <w:color w:val="000000" w:themeColor="text1"/>
          <w:sz w:val="24"/>
          <w:szCs w:val="24"/>
        </w:rPr>
        <w:t>), a także</w:t>
      </w:r>
      <w:r w:rsidR="005B0423" w:rsidRPr="00430624">
        <w:rPr>
          <w:color w:val="000000" w:themeColor="text1"/>
          <w:sz w:val="24"/>
          <w:szCs w:val="24"/>
        </w:rPr>
        <w:t xml:space="preserve"> udostępniania ich w chmurze informatycznej.</w:t>
      </w:r>
    </w:p>
    <w:p w:rsidR="000F0DE0" w:rsidRPr="00430624" w:rsidRDefault="000F0DE0" w:rsidP="00B43321">
      <w:pPr>
        <w:tabs>
          <w:tab w:val="left" w:pos="0"/>
        </w:tabs>
        <w:spacing w:before="240"/>
        <w:jc w:val="both"/>
        <w:rPr>
          <w:color w:val="000000" w:themeColor="text1"/>
          <w:sz w:val="24"/>
          <w:szCs w:val="24"/>
        </w:rPr>
      </w:pPr>
    </w:p>
    <w:p w:rsidR="00B43321" w:rsidRPr="00430624" w:rsidRDefault="00B43321">
      <w:pPr>
        <w:widowControl/>
        <w:autoSpaceDE/>
        <w:autoSpaceDN/>
        <w:adjustRightInd/>
        <w:spacing w:after="200" w:line="24" w:lineRule="auto"/>
        <w:rPr>
          <w:bCs/>
          <w:color w:val="000000" w:themeColor="text1"/>
          <w:sz w:val="24"/>
          <w:szCs w:val="24"/>
        </w:rPr>
      </w:pPr>
      <w:r w:rsidRPr="00430624">
        <w:rPr>
          <w:color w:val="000000" w:themeColor="text1"/>
          <w:sz w:val="24"/>
          <w:szCs w:val="24"/>
        </w:rPr>
        <w:br w:type="page"/>
      </w:r>
    </w:p>
    <w:p w:rsidR="003D5C28" w:rsidRPr="00430624" w:rsidRDefault="003D5C28" w:rsidP="0045393C">
      <w:pPr>
        <w:pStyle w:val="Nagwek1"/>
      </w:pPr>
      <w:bookmarkStart w:id="4" w:name="_Toc484678555"/>
      <w:bookmarkStart w:id="5" w:name="_Toc11789822"/>
      <w:r w:rsidRPr="00430624">
        <w:lastRenderedPageBreak/>
        <w:t>2. Program nauczania a podstawa programowa</w:t>
      </w:r>
      <w:bookmarkEnd w:id="4"/>
      <w:bookmarkEnd w:id="5"/>
    </w:p>
    <w:p w:rsidR="006F1518" w:rsidRPr="00430624" w:rsidRDefault="003D5C28" w:rsidP="00A5690D">
      <w:pPr>
        <w:spacing w:before="240"/>
        <w:jc w:val="both"/>
        <w:rPr>
          <w:color w:val="000000" w:themeColor="text1"/>
          <w:sz w:val="24"/>
          <w:szCs w:val="24"/>
        </w:rPr>
      </w:pPr>
      <w:r w:rsidRPr="00430624">
        <w:rPr>
          <w:color w:val="000000" w:themeColor="text1"/>
          <w:sz w:val="24"/>
          <w:szCs w:val="24"/>
        </w:rPr>
        <w:t xml:space="preserve">Program powiązany jest z podstawą programową i </w:t>
      </w:r>
      <w:r w:rsidR="006F1518" w:rsidRPr="00430624">
        <w:rPr>
          <w:color w:val="000000" w:themeColor="text1"/>
          <w:sz w:val="24"/>
          <w:szCs w:val="24"/>
        </w:rPr>
        <w:t xml:space="preserve">obejmuje wszystkie jej zapisy. </w:t>
      </w:r>
      <w:r w:rsidR="000901DD" w:rsidRPr="00430624">
        <w:rPr>
          <w:color w:val="000000" w:themeColor="text1"/>
          <w:sz w:val="24"/>
          <w:szCs w:val="24"/>
        </w:rPr>
        <w:t xml:space="preserve">Realizacja chronologiczna nie jest konieczna. </w:t>
      </w:r>
    </w:p>
    <w:p w:rsidR="00EB32D7" w:rsidRPr="00430624" w:rsidRDefault="00EB32D7" w:rsidP="00A5690D">
      <w:pPr>
        <w:spacing w:before="240"/>
        <w:jc w:val="both"/>
        <w:rPr>
          <w:color w:val="000000" w:themeColor="text1"/>
          <w:sz w:val="24"/>
          <w:szCs w:val="24"/>
        </w:rPr>
      </w:pPr>
      <w:r w:rsidRPr="00430624">
        <w:rPr>
          <w:color w:val="000000" w:themeColor="text1"/>
          <w:sz w:val="24"/>
          <w:szCs w:val="24"/>
        </w:rPr>
        <w:t>Program zakłada realizację zajęć dla zakresu podstawowego</w:t>
      </w:r>
      <w:r w:rsidR="007024FD" w:rsidRPr="00430624">
        <w:rPr>
          <w:color w:val="000000" w:themeColor="text1"/>
          <w:sz w:val="24"/>
          <w:szCs w:val="24"/>
        </w:rPr>
        <w:t xml:space="preserve"> i rozszerzonego łącznie</w:t>
      </w:r>
      <w:r w:rsidRPr="00430624">
        <w:rPr>
          <w:color w:val="000000" w:themeColor="text1"/>
          <w:sz w:val="24"/>
          <w:szCs w:val="24"/>
        </w:rPr>
        <w:t xml:space="preserve"> w rozmiarze </w:t>
      </w:r>
      <w:r w:rsidR="007024FD" w:rsidRPr="00430624">
        <w:rPr>
          <w:color w:val="000000" w:themeColor="text1"/>
          <w:sz w:val="24"/>
          <w:szCs w:val="24"/>
        </w:rPr>
        <w:t>6</w:t>
      </w:r>
      <w:r w:rsidRPr="00430624">
        <w:rPr>
          <w:color w:val="000000" w:themeColor="text1"/>
          <w:sz w:val="24"/>
          <w:szCs w:val="24"/>
        </w:rPr>
        <w:t xml:space="preserve">0 godzin lekcyjnych w roku szkolnym w klasach </w:t>
      </w:r>
      <w:r w:rsidR="007024FD" w:rsidRPr="00430624">
        <w:rPr>
          <w:color w:val="000000" w:themeColor="text1"/>
          <w:sz w:val="24"/>
          <w:szCs w:val="24"/>
        </w:rPr>
        <w:t>1</w:t>
      </w:r>
      <w:r w:rsidRPr="00430624">
        <w:rPr>
          <w:color w:val="000000" w:themeColor="text1"/>
          <w:sz w:val="24"/>
          <w:szCs w:val="24"/>
        </w:rPr>
        <w:t>, 2 i 3</w:t>
      </w:r>
      <w:r w:rsidR="007024FD" w:rsidRPr="00430624">
        <w:rPr>
          <w:color w:val="000000" w:themeColor="text1"/>
          <w:sz w:val="24"/>
          <w:szCs w:val="24"/>
        </w:rPr>
        <w:t xml:space="preserve"> oraz do 90 godzin w klasie 4 LO,</w:t>
      </w:r>
      <w:r w:rsidRPr="00430624">
        <w:rPr>
          <w:color w:val="000000" w:themeColor="text1"/>
          <w:sz w:val="24"/>
          <w:szCs w:val="24"/>
        </w:rPr>
        <w:t xml:space="preserve"> ale z powodzeniem może być stosowany w innych rozwiązania przyjętych w arkuszu organizacyjnym szkoły. Zagadnienia dla poszczególnych klas przedstawiono w tabe</w:t>
      </w:r>
      <w:r w:rsidR="009272B4" w:rsidRPr="00430624">
        <w:rPr>
          <w:color w:val="000000" w:themeColor="text1"/>
          <w:sz w:val="24"/>
          <w:szCs w:val="24"/>
        </w:rPr>
        <w:t>lach</w:t>
      </w:r>
      <w:r w:rsidRPr="00430624">
        <w:rPr>
          <w:color w:val="000000" w:themeColor="text1"/>
          <w:sz w:val="24"/>
          <w:szCs w:val="24"/>
        </w:rPr>
        <w:t>.</w:t>
      </w:r>
    </w:p>
    <w:p w:rsidR="00633F84" w:rsidRPr="00430624" w:rsidRDefault="00633F84" w:rsidP="00A5690D">
      <w:pPr>
        <w:spacing w:before="240"/>
        <w:jc w:val="both"/>
        <w:rPr>
          <w:color w:val="000000" w:themeColor="text1"/>
          <w:sz w:val="24"/>
          <w:szCs w:val="24"/>
        </w:rPr>
      </w:pPr>
    </w:p>
    <w:p w:rsidR="00333489" w:rsidRPr="00430624" w:rsidRDefault="00EB32D7" w:rsidP="00633F84">
      <w:pPr>
        <w:pStyle w:val="Tekstglowny"/>
        <w:rPr>
          <w:b/>
          <w:color w:val="000000" w:themeColor="text1"/>
          <w:sz w:val="24"/>
          <w:szCs w:val="24"/>
        </w:rPr>
      </w:pPr>
      <w:r w:rsidRPr="00430624">
        <w:rPr>
          <w:b/>
          <w:color w:val="000000" w:themeColor="text1"/>
          <w:sz w:val="24"/>
          <w:szCs w:val="24"/>
        </w:rPr>
        <w:t>Klasa 1</w:t>
      </w:r>
    </w:p>
    <w:p w:rsidR="00405755" w:rsidRPr="00430624" w:rsidRDefault="00405755" w:rsidP="00405755">
      <w:pPr>
        <w:pStyle w:val="Tekstglowny"/>
        <w:rPr>
          <w:color w:val="000000" w:themeColor="text1"/>
          <w:sz w:val="24"/>
          <w:szCs w:val="24"/>
        </w:rPr>
      </w:pPr>
      <w:r w:rsidRPr="00430624">
        <w:rPr>
          <w:color w:val="000000" w:themeColor="text1"/>
          <w:sz w:val="24"/>
          <w:szCs w:val="24"/>
        </w:rPr>
        <w:t>Tabelę ułożono zgodnie z rozkładem rozdziałów podręcznika i założoną kolejnością realizacji punktów podstawy programowej.</w:t>
      </w:r>
    </w:p>
    <w:tbl>
      <w:tblPr>
        <w:tblStyle w:val="Tabela-Siatka"/>
        <w:tblW w:w="0" w:type="auto"/>
        <w:tblLook w:val="04A0" w:firstRow="1" w:lastRow="0" w:firstColumn="1" w:lastColumn="0" w:noHBand="0" w:noVBand="1"/>
      </w:tblPr>
      <w:tblGrid>
        <w:gridCol w:w="4492"/>
        <w:gridCol w:w="4493"/>
      </w:tblGrid>
      <w:tr w:rsidR="00EB32D7" w:rsidRPr="00430624" w:rsidTr="00EB32D7">
        <w:tc>
          <w:tcPr>
            <w:tcW w:w="4492" w:type="dxa"/>
          </w:tcPr>
          <w:p w:rsidR="00EB32D7" w:rsidRPr="000F0DE0" w:rsidRDefault="008B03A0" w:rsidP="000F0DE0">
            <w:pPr>
              <w:rPr>
                <w:rStyle w:val="Bold"/>
              </w:rPr>
            </w:pPr>
            <w:r w:rsidRPr="000F0DE0">
              <w:rPr>
                <w:rStyle w:val="Bold"/>
                <w:rFonts w:eastAsiaTheme="minorHAnsi"/>
              </w:rPr>
              <w:t>Dział</w:t>
            </w:r>
            <w:r w:rsidR="00333489" w:rsidRPr="000F0DE0">
              <w:rPr>
                <w:rStyle w:val="Bold"/>
              </w:rPr>
              <w:t xml:space="preserve"> podstawy programowej</w:t>
            </w:r>
            <w:r w:rsidR="00405755" w:rsidRPr="000F0DE0">
              <w:rPr>
                <w:rStyle w:val="Bold"/>
              </w:rPr>
              <w:t xml:space="preserve"> oraz dział podręcznika</w:t>
            </w:r>
            <w:r w:rsidR="00337F93" w:rsidRPr="000F0DE0">
              <w:rPr>
                <w:rStyle w:val="Bold"/>
              </w:rPr>
              <w:t xml:space="preserve"> dla klasy 1</w:t>
            </w:r>
          </w:p>
        </w:tc>
        <w:tc>
          <w:tcPr>
            <w:tcW w:w="4493" w:type="dxa"/>
          </w:tcPr>
          <w:p w:rsidR="00EB32D7" w:rsidRPr="000F0DE0" w:rsidRDefault="00333489" w:rsidP="000F0DE0">
            <w:pPr>
              <w:rPr>
                <w:rStyle w:val="Bold"/>
              </w:rPr>
            </w:pPr>
            <w:r w:rsidRPr="000F0DE0">
              <w:rPr>
                <w:rStyle w:val="Bold"/>
              </w:rPr>
              <w:t>Efekty kształcenia</w:t>
            </w:r>
          </w:p>
          <w:p w:rsidR="00333489" w:rsidRPr="000F0DE0" w:rsidRDefault="00333489" w:rsidP="000F0DE0">
            <w:pPr>
              <w:rPr>
                <w:rStyle w:val="Bold"/>
              </w:rPr>
            </w:pPr>
            <w:r w:rsidRPr="000F0DE0">
              <w:rPr>
                <w:rStyle w:val="Bold"/>
              </w:rPr>
              <w:t>Uczeń:</w:t>
            </w:r>
          </w:p>
        </w:tc>
      </w:tr>
      <w:tr w:rsidR="00EB32D7" w:rsidRPr="00430624" w:rsidTr="00EB32D7">
        <w:tc>
          <w:tcPr>
            <w:tcW w:w="4492" w:type="dxa"/>
          </w:tcPr>
          <w:p w:rsidR="00EB32D7" w:rsidRPr="00430624" w:rsidRDefault="00B07A51"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IV. Rozwijanie kompetencji społecznych</w:t>
            </w:r>
          </w:p>
          <w:p w:rsidR="00CA71FD" w:rsidRDefault="00CA71FD"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V. Przestrzeganie prawa i zasad bezpieczeństwa</w:t>
            </w:r>
          </w:p>
          <w:p w:rsidR="000F0DE0" w:rsidRPr="00430624" w:rsidRDefault="000F0DE0" w:rsidP="000F0DE0">
            <w:pPr>
              <w:rPr>
                <w:rFonts w:eastAsiaTheme="minorHAnsi"/>
                <w:color w:val="000000" w:themeColor="text1"/>
                <w:sz w:val="24"/>
                <w:szCs w:val="24"/>
                <w:lang w:eastAsia="en-US"/>
              </w:rPr>
            </w:pPr>
          </w:p>
          <w:p w:rsidR="00405755" w:rsidRPr="00430624" w:rsidRDefault="008B03A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w:t>
            </w:r>
            <w:r w:rsidR="00405755" w:rsidRPr="00430624">
              <w:rPr>
                <w:rFonts w:eastAsiaTheme="minorHAnsi"/>
                <w:color w:val="000000" w:themeColor="text1"/>
                <w:sz w:val="24"/>
                <w:szCs w:val="24"/>
                <w:lang w:eastAsia="en-US"/>
              </w:rPr>
              <w:t xml:space="preserve"> podręcznika: </w:t>
            </w:r>
            <w:r w:rsidR="00405755" w:rsidRPr="00430624">
              <w:rPr>
                <w:color w:val="000000" w:themeColor="text1"/>
                <w:sz w:val="24"/>
                <w:szCs w:val="24"/>
              </w:rPr>
              <w:t>I. Przestrzeganie prawa i zasad bezpieczeństwa podczas pracy przy komputerze</w:t>
            </w:r>
            <w:r w:rsidR="00787AFE">
              <w:rPr>
                <w:color w:val="000000" w:themeColor="text1"/>
                <w:sz w:val="24"/>
                <w:szCs w:val="24"/>
              </w:rPr>
              <w:t>.</w:t>
            </w:r>
          </w:p>
        </w:tc>
        <w:tc>
          <w:tcPr>
            <w:tcW w:w="4493" w:type="dxa"/>
          </w:tcPr>
          <w:p w:rsidR="00EB32D7"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dowie się</w:t>
            </w:r>
            <w:r w:rsidR="00787AFE">
              <w:rPr>
                <w:color w:val="000000" w:themeColor="text1"/>
                <w:sz w:val="24"/>
                <w:szCs w:val="24"/>
              </w:rPr>
              <w:t>,</w:t>
            </w:r>
            <w:r w:rsidR="00333489" w:rsidRPr="00430624">
              <w:rPr>
                <w:color w:val="000000" w:themeColor="text1"/>
                <w:sz w:val="24"/>
                <w:szCs w:val="24"/>
              </w:rPr>
              <w:t xml:space="preserve"> na czym polega przestrzeganie prawa w świecie informatyki</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w:t>
            </w:r>
            <w:r w:rsidR="00787AFE" w:rsidRPr="00430624">
              <w:rPr>
                <w:color w:val="000000" w:themeColor="text1"/>
                <w:sz w:val="24"/>
                <w:szCs w:val="24"/>
              </w:rPr>
              <w:t>dowie się</w:t>
            </w:r>
            <w:r w:rsidR="00787AFE">
              <w:rPr>
                <w:color w:val="000000" w:themeColor="text1"/>
                <w:sz w:val="24"/>
                <w:szCs w:val="24"/>
              </w:rPr>
              <w:t>,</w:t>
            </w:r>
            <w:r w:rsidR="00787AFE" w:rsidRPr="00430624">
              <w:rPr>
                <w:color w:val="000000" w:themeColor="text1"/>
                <w:sz w:val="24"/>
                <w:szCs w:val="24"/>
              </w:rPr>
              <w:t xml:space="preserve"> </w:t>
            </w:r>
            <w:r w:rsidR="00333489" w:rsidRPr="00430624">
              <w:rPr>
                <w:color w:val="000000" w:themeColor="text1"/>
                <w:sz w:val="24"/>
                <w:szCs w:val="24"/>
              </w:rPr>
              <w:t xml:space="preserve">jak funkcjonuje prawo autorskie </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pozna przykłady korzystania z praw w świecie informatyki</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dowie się</w:t>
            </w:r>
            <w:r w:rsidR="00787AFE">
              <w:rPr>
                <w:color w:val="000000" w:themeColor="text1"/>
                <w:sz w:val="24"/>
                <w:szCs w:val="24"/>
              </w:rPr>
              <w:t>,</w:t>
            </w:r>
            <w:r w:rsidR="00333489" w:rsidRPr="00430624">
              <w:rPr>
                <w:color w:val="000000" w:themeColor="text1"/>
                <w:sz w:val="24"/>
                <w:szCs w:val="24"/>
              </w:rPr>
              <w:t xml:space="preserve"> jak legalnie korzystać z cudzych publikacji</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dowie się</w:t>
            </w:r>
            <w:r w:rsidR="00787AFE">
              <w:rPr>
                <w:color w:val="000000" w:themeColor="text1"/>
                <w:sz w:val="24"/>
                <w:szCs w:val="24"/>
              </w:rPr>
              <w:t>,</w:t>
            </w:r>
            <w:r w:rsidR="00333489" w:rsidRPr="00430624">
              <w:rPr>
                <w:color w:val="000000" w:themeColor="text1"/>
                <w:sz w:val="24"/>
                <w:szCs w:val="24"/>
              </w:rPr>
              <w:t xml:space="preserve"> jak rozwój informatyki wpływa na rozwój społeczeństw</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pozna zależność między postępem technologicznym a możliwościami zastosowania urządzeń komputerowych</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pozna zasady dbania o wizerunek w sieci i konsekwencje zaniedbań w tej dziedzinie funkcjonowania w internecie</w:t>
            </w:r>
          </w:p>
          <w:p w:rsidR="00333489" w:rsidRPr="00430624" w:rsidRDefault="000F0DE0" w:rsidP="000F0DE0">
            <w:pPr>
              <w:rPr>
                <w:color w:val="000000" w:themeColor="text1"/>
                <w:sz w:val="24"/>
                <w:szCs w:val="24"/>
              </w:rPr>
            </w:pPr>
            <w:r>
              <w:rPr>
                <w:color w:val="000000" w:themeColor="text1"/>
                <w:sz w:val="24"/>
                <w:szCs w:val="24"/>
              </w:rPr>
              <w:t>–</w:t>
            </w:r>
            <w:r w:rsidR="00333489" w:rsidRPr="00430624">
              <w:rPr>
                <w:color w:val="000000" w:themeColor="text1"/>
                <w:sz w:val="24"/>
                <w:szCs w:val="24"/>
              </w:rPr>
              <w:t xml:space="preserve"> pozna przepisy RODO</w:t>
            </w:r>
          </w:p>
        </w:tc>
      </w:tr>
      <w:tr w:rsidR="00EB32D7" w:rsidRPr="00430624" w:rsidTr="00EB32D7">
        <w:tc>
          <w:tcPr>
            <w:tcW w:w="4492" w:type="dxa"/>
          </w:tcPr>
          <w:p w:rsidR="00CA71FD" w:rsidRPr="00430624" w:rsidRDefault="00CA71FD"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I. Rozumienie, analizowanie i rozwiązywanie problemów. </w:t>
            </w:r>
          </w:p>
          <w:p w:rsidR="0047168C" w:rsidRPr="00430624" w:rsidRDefault="0047168C" w:rsidP="000F0DE0">
            <w:pPr>
              <w:widowControl/>
              <w:rPr>
                <w:rFonts w:eastAsiaTheme="minorHAnsi"/>
                <w:color w:val="000000" w:themeColor="text1"/>
                <w:sz w:val="23"/>
                <w:szCs w:val="23"/>
                <w:lang w:eastAsia="en-US"/>
              </w:rPr>
            </w:pPr>
            <w:r w:rsidRPr="00430624">
              <w:rPr>
                <w:rFonts w:eastAsiaTheme="minorHAnsi"/>
                <w:color w:val="000000" w:themeColor="text1"/>
                <w:sz w:val="23"/>
                <w:szCs w:val="23"/>
                <w:lang w:eastAsia="en-US"/>
              </w:rPr>
              <w:t xml:space="preserve">II. Programowanie i rozwiązywanie problemów z wykorzystaniem komputera i innych urządzeń cyfrowych. </w:t>
            </w:r>
          </w:p>
          <w:p w:rsidR="0047168C" w:rsidRPr="00430624" w:rsidRDefault="0047168C" w:rsidP="000F0DE0">
            <w:pPr>
              <w:rPr>
                <w:rFonts w:eastAsiaTheme="minorHAnsi"/>
                <w:color w:val="000000" w:themeColor="text1"/>
                <w:sz w:val="24"/>
                <w:szCs w:val="24"/>
                <w:lang w:eastAsia="en-US"/>
              </w:rPr>
            </w:pPr>
          </w:p>
          <w:p w:rsidR="00CA71FD" w:rsidRPr="00430624" w:rsidRDefault="008B03A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w:t>
            </w:r>
            <w:r w:rsidR="00405755" w:rsidRPr="00430624">
              <w:rPr>
                <w:rFonts w:eastAsiaTheme="minorHAnsi"/>
                <w:color w:val="000000" w:themeColor="text1"/>
                <w:sz w:val="24"/>
                <w:szCs w:val="24"/>
                <w:lang w:eastAsia="en-US"/>
              </w:rPr>
              <w:t xml:space="preserve"> podręcznika: II. Podstawy programowania i środowisko programistyczne</w:t>
            </w:r>
            <w:r w:rsidR="00787AFE">
              <w:rPr>
                <w:rFonts w:eastAsiaTheme="minorHAnsi"/>
                <w:color w:val="000000" w:themeColor="text1"/>
                <w:sz w:val="24"/>
                <w:szCs w:val="24"/>
                <w:lang w:eastAsia="en-US"/>
              </w:rPr>
              <w:t>.</w:t>
            </w:r>
          </w:p>
          <w:p w:rsidR="00CA71FD" w:rsidRPr="00430624" w:rsidRDefault="00CA71FD" w:rsidP="000F0DE0">
            <w:pPr>
              <w:pStyle w:val="Bezodstpw"/>
              <w:rPr>
                <w:b/>
                <w:color w:val="000000" w:themeColor="text1"/>
                <w:sz w:val="24"/>
                <w:szCs w:val="24"/>
              </w:rPr>
            </w:pPr>
          </w:p>
          <w:p w:rsidR="00EB32D7" w:rsidRPr="00430624" w:rsidRDefault="00EB32D7" w:rsidP="000F0DE0">
            <w:pPr>
              <w:rPr>
                <w:color w:val="000000" w:themeColor="text1"/>
                <w:sz w:val="24"/>
                <w:szCs w:val="24"/>
              </w:rPr>
            </w:pPr>
          </w:p>
        </w:tc>
        <w:tc>
          <w:tcPr>
            <w:tcW w:w="4493" w:type="dxa"/>
          </w:tcPr>
          <w:p w:rsidR="00EB32D7"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pozna podstawowe zasady tworzenia i zapisu algorytmów</w:t>
            </w:r>
            <w:r w:rsidR="00787AFE">
              <w:rPr>
                <w:color w:val="000000" w:themeColor="text1"/>
                <w:sz w:val="24"/>
                <w:szCs w:val="24"/>
              </w:rPr>
              <w:t xml:space="preserve"> oraz</w:t>
            </w:r>
            <w:r w:rsidR="0039036C" w:rsidRPr="00430624">
              <w:rPr>
                <w:color w:val="000000" w:themeColor="text1"/>
                <w:sz w:val="24"/>
                <w:szCs w:val="24"/>
              </w:rPr>
              <w:t xml:space="preserve"> uzupełni wiadomości ze szkoły podstawowej</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pozna pojęcie specyfikacji algorytmu</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zainstaluje i skonfiguruje środowisko programistyczne (w podręczniku opisano Eclipse) dla języka C++ </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uruchomi przykładowy program w języku C++</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pozna najprostsze struktury programu w języku C++</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zapozna się typami danych oraz zmiennymi i ich przeznaczeniem w języku C++</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pozna podstawowe instrukcje sterujące i pojęcie warunku w języku C++</w:t>
            </w:r>
          </w:p>
          <w:p w:rsidR="0039036C" w:rsidRPr="00430624" w:rsidRDefault="000F0DE0" w:rsidP="000F0DE0">
            <w:pPr>
              <w:rPr>
                <w:color w:val="000000" w:themeColor="text1"/>
                <w:sz w:val="24"/>
                <w:szCs w:val="24"/>
              </w:rPr>
            </w:pPr>
            <w:r>
              <w:rPr>
                <w:color w:val="000000" w:themeColor="text1"/>
                <w:sz w:val="24"/>
                <w:szCs w:val="24"/>
              </w:rPr>
              <w:lastRenderedPageBreak/>
              <w:t>–</w:t>
            </w:r>
            <w:r w:rsidR="0039036C" w:rsidRPr="00430624">
              <w:rPr>
                <w:color w:val="000000" w:themeColor="text1"/>
                <w:sz w:val="24"/>
                <w:szCs w:val="24"/>
              </w:rPr>
              <w:t xml:space="preserve"> pozna zmienne indeksowane (tablice) i ich zastosowanie</w:t>
            </w:r>
          </w:p>
          <w:p w:rsidR="0039036C" w:rsidRPr="00430624" w:rsidRDefault="00787AFE" w:rsidP="000F0DE0">
            <w:pPr>
              <w:rPr>
                <w:color w:val="000000" w:themeColor="text1"/>
                <w:sz w:val="24"/>
                <w:szCs w:val="24"/>
              </w:rPr>
            </w:pPr>
            <w:r>
              <w:rPr>
                <w:color w:val="000000" w:themeColor="text1"/>
                <w:sz w:val="24"/>
                <w:szCs w:val="24"/>
              </w:rPr>
              <w:t>– z</w:t>
            </w:r>
            <w:r w:rsidR="0039036C" w:rsidRPr="00430624">
              <w:rPr>
                <w:color w:val="000000" w:themeColor="text1"/>
                <w:sz w:val="24"/>
                <w:szCs w:val="24"/>
              </w:rPr>
              <w:t>astosuje strumienie informacji (wprowadzanie i wyprowadzanie informacji) w języku C++</w:t>
            </w:r>
          </w:p>
          <w:p w:rsidR="0039036C" w:rsidRPr="00430624" w:rsidRDefault="000F0DE0"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pozna budowę, znaczenie i zastosowanie funkcji w języku C++</w:t>
            </w:r>
          </w:p>
        </w:tc>
      </w:tr>
      <w:tr w:rsidR="00EB32D7" w:rsidRPr="00430624" w:rsidTr="00EB32D7">
        <w:tc>
          <w:tcPr>
            <w:tcW w:w="4492" w:type="dxa"/>
          </w:tcPr>
          <w:p w:rsidR="00405755" w:rsidRPr="00430624" w:rsidRDefault="00CA71FD"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I</w:t>
            </w:r>
            <w:r w:rsidR="00405755" w:rsidRPr="00430624">
              <w:rPr>
                <w:rFonts w:eastAsiaTheme="minorHAnsi"/>
                <w:color w:val="000000" w:themeColor="text1"/>
                <w:sz w:val="24"/>
                <w:szCs w:val="24"/>
                <w:lang w:eastAsia="en-US"/>
              </w:rPr>
              <w:t xml:space="preserve">. </w:t>
            </w:r>
            <w:r w:rsidRPr="00430624">
              <w:rPr>
                <w:rFonts w:eastAsiaTheme="minorHAnsi"/>
                <w:color w:val="000000" w:themeColor="text1"/>
                <w:sz w:val="24"/>
                <w:szCs w:val="24"/>
                <w:lang w:eastAsia="en-US"/>
              </w:rPr>
              <w:t xml:space="preserve">Rozumienie, analizowanie i rozwiązywanie problemów. </w:t>
            </w:r>
          </w:p>
          <w:p w:rsidR="00405755" w:rsidRPr="00430624" w:rsidRDefault="00405755"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EB32D7" w:rsidRPr="00430624" w:rsidRDefault="00CA71FD"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V. Przestrzeganie prawa i zasad bezpieczeństwa</w:t>
            </w:r>
            <w:r w:rsidR="00787AFE">
              <w:rPr>
                <w:rFonts w:eastAsiaTheme="minorHAnsi"/>
                <w:color w:val="000000" w:themeColor="text1"/>
                <w:sz w:val="24"/>
                <w:szCs w:val="24"/>
                <w:lang w:eastAsia="en-US"/>
              </w:rPr>
              <w:t>.</w:t>
            </w:r>
          </w:p>
          <w:p w:rsidR="000F0DE0" w:rsidRDefault="000F0DE0" w:rsidP="000F0DE0">
            <w:pPr>
              <w:rPr>
                <w:rFonts w:eastAsiaTheme="minorHAnsi"/>
                <w:color w:val="000000" w:themeColor="text1"/>
                <w:sz w:val="24"/>
                <w:szCs w:val="24"/>
                <w:lang w:eastAsia="en-US"/>
              </w:rPr>
            </w:pPr>
          </w:p>
          <w:p w:rsidR="00405755" w:rsidRPr="00430624" w:rsidRDefault="008B03A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w:t>
            </w:r>
            <w:r w:rsidR="00405755" w:rsidRPr="00430624">
              <w:rPr>
                <w:rFonts w:eastAsiaTheme="minorHAnsi"/>
                <w:color w:val="000000" w:themeColor="text1"/>
                <w:sz w:val="24"/>
                <w:szCs w:val="24"/>
                <w:lang w:eastAsia="en-US"/>
              </w:rPr>
              <w:t xml:space="preserve"> podręcznika: III. Programowanie i algorytmy</w:t>
            </w:r>
            <w:r w:rsidR="00F0258E">
              <w:rPr>
                <w:rFonts w:eastAsiaTheme="minorHAnsi"/>
                <w:color w:val="000000" w:themeColor="text1"/>
                <w:sz w:val="24"/>
                <w:szCs w:val="24"/>
                <w:lang w:eastAsia="en-US"/>
              </w:rPr>
              <w:t>.</w:t>
            </w:r>
          </w:p>
          <w:p w:rsidR="00405755" w:rsidRPr="00430624" w:rsidRDefault="00405755" w:rsidP="000F0DE0">
            <w:pPr>
              <w:rPr>
                <w:color w:val="000000" w:themeColor="text1"/>
                <w:sz w:val="24"/>
                <w:szCs w:val="24"/>
              </w:rPr>
            </w:pPr>
          </w:p>
        </w:tc>
        <w:tc>
          <w:tcPr>
            <w:tcW w:w="4493" w:type="dxa"/>
          </w:tcPr>
          <w:p w:rsidR="00EB32D7" w:rsidRPr="00430624" w:rsidRDefault="00F0258E" w:rsidP="000F0DE0">
            <w:pPr>
              <w:rPr>
                <w:color w:val="000000" w:themeColor="text1"/>
                <w:sz w:val="24"/>
                <w:szCs w:val="24"/>
              </w:rPr>
            </w:pPr>
            <w:r>
              <w:rPr>
                <w:color w:val="000000" w:themeColor="text1"/>
                <w:sz w:val="24"/>
                <w:szCs w:val="24"/>
              </w:rPr>
              <w:t>– p</w:t>
            </w:r>
            <w:r w:rsidR="0039036C" w:rsidRPr="00430624">
              <w:rPr>
                <w:color w:val="000000" w:themeColor="text1"/>
                <w:sz w:val="24"/>
                <w:szCs w:val="24"/>
              </w:rPr>
              <w:t>ozna algorytm i realizacj</w:t>
            </w:r>
            <w:r>
              <w:rPr>
                <w:color w:val="000000" w:themeColor="text1"/>
                <w:sz w:val="24"/>
                <w:szCs w:val="24"/>
              </w:rPr>
              <w:t>ę</w:t>
            </w:r>
            <w:r w:rsidR="0039036C" w:rsidRPr="00430624">
              <w:rPr>
                <w:color w:val="000000" w:themeColor="text1"/>
                <w:sz w:val="24"/>
                <w:szCs w:val="24"/>
              </w:rPr>
              <w:t xml:space="preserve"> programową w języku C++ </w:t>
            </w:r>
            <w:r w:rsidR="00977AD4" w:rsidRPr="00430624">
              <w:rPr>
                <w:color w:val="000000" w:themeColor="text1"/>
                <w:sz w:val="24"/>
                <w:szCs w:val="24"/>
              </w:rPr>
              <w:t>dla</w:t>
            </w:r>
            <w:r w:rsidR="0039036C" w:rsidRPr="00430624">
              <w:rPr>
                <w:color w:val="000000" w:themeColor="text1"/>
                <w:sz w:val="24"/>
                <w:szCs w:val="24"/>
              </w:rPr>
              <w:t xml:space="preserve">: </w:t>
            </w:r>
          </w:p>
          <w:p w:rsidR="0039036C" w:rsidRPr="00430624" w:rsidRDefault="00F0258E"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badania złożoności liczb</w:t>
            </w:r>
          </w:p>
          <w:p w:rsidR="0039036C" w:rsidRPr="00430624" w:rsidRDefault="00F0258E"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badania</w:t>
            </w:r>
            <w:r w:rsidR="00AD42EC">
              <w:rPr>
                <w:color w:val="000000" w:themeColor="text1"/>
                <w:sz w:val="24"/>
                <w:szCs w:val="24"/>
              </w:rPr>
              <w:t>,</w:t>
            </w:r>
            <w:r w:rsidR="0039036C" w:rsidRPr="00430624">
              <w:rPr>
                <w:color w:val="000000" w:themeColor="text1"/>
                <w:sz w:val="24"/>
                <w:szCs w:val="24"/>
              </w:rPr>
              <w:t xml:space="preserve"> czy liczba jest liczbą pierwszą</w:t>
            </w:r>
            <w:r w:rsidR="00AD42EC">
              <w:rPr>
                <w:color w:val="000000" w:themeColor="text1"/>
                <w:sz w:val="24"/>
                <w:szCs w:val="24"/>
              </w:rPr>
              <w:t>,</w:t>
            </w:r>
            <w:r w:rsidR="0047168C" w:rsidRPr="00430624">
              <w:rPr>
                <w:color w:val="000000" w:themeColor="text1"/>
                <w:sz w:val="24"/>
                <w:szCs w:val="24"/>
              </w:rPr>
              <w:t xml:space="preserve"> i generowania liczb pierwszych</w:t>
            </w:r>
          </w:p>
          <w:p w:rsidR="0039036C" w:rsidRPr="00430624" w:rsidRDefault="00F0258E" w:rsidP="000F0DE0">
            <w:pPr>
              <w:rPr>
                <w:color w:val="000000" w:themeColor="text1"/>
                <w:sz w:val="24"/>
                <w:szCs w:val="24"/>
              </w:rPr>
            </w:pPr>
            <w:r>
              <w:rPr>
                <w:color w:val="000000" w:themeColor="text1"/>
                <w:sz w:val="24"/>
                <w:szCs w:val="24"/>
              </w:rPr>
              <w:t>•</w:t>
            </w:r>
            <w:r w:rsidR="0039036C" w:rsidRPr="00430624">
              <w:rPr>
                <w:color w:val="000000" w:themeColor="text1"/>
                <w:sz w:val="24"/>
                <w:szCs w:val="24"/>
              </w:rPr>
              <w:t xml:space="preserve"> </w:t>
            </w:r>
            <w:r w:rsidR="00977AD4" w:rsidRPr="00430624">
              <w:rPr>
                <w:color w:val="000000" w:themeColor="text1"/>
                <w:sz w:val="24"/>
                <w:szCs w:val="24"/>
              </w:rPr>
              <w:t>obliczania NWW i NWD</w:t>
            </w:r>
          </w:p>
          <w:p w:rsidR="00977AD4" w:rsidRPr="00430624" w:rsidRDefault="00F0258E" w:rsidP="000F0DE0">
            <w:pPr>
              <w:rPr>
                <w:color w:val="000000" w:themeColor="text1"/>
                <w:sz w:val="24"/>
                <w:szCs w:val="24"/>
              </w:rPr>
            </w:pPr>
            <w:r>
              <w:rPr>
                <w:color w:val="000000" w:themeColor="text1"/>
                <w:sz w:val="24"/>
                <w:szCs w:val="24"/>
              </w:rPr>
              <w:t>•</w:t>
            </w:r>
            <w:r w:rsidR="00977AD4" w:rsidRPr="00430624">
              <w:rPr>
                <w:color w:val="000000" w:themeColor="text1"/>
                <w:sz w:val="24"/>
                <w:szCs w:val="24"/>
              </w:rPr>
              <w:t xml:space="preserve"> działań na ułamkach z zastosowaniem NWW i NWD</w:t>
            </w:r>
            <w:r w:rsidR="00CA71FD" w:rsidRPr="00430624">
              <w:rPr>
                <w:color w:val="000000" w:themeColor="text1"/>
                <w:sz w:val="24"/>
                <w:szCs w:val="24"/>
              </w:rPr>
              <w:t>, dodawania, upraszczania i wyłączania całości</w:t>
            </w:r>
          </w:p>
          <w:p w:rsidR="00CA71FD" w:rsidRPr="00430624" w:rsidRDefault="00F0258E" w:rsidP="000F0DE0">
            <w:pPr>
              <w:rPr>
                <w:color w:val="000000" w:themeColor="text1"/>
                <w:sz w:val="24"/>
                <w:szCs w:val="24"/>
              </w:rPr>
            </w:pPr>
            <w:r>
              <w:rPr>
                <w:color w:val="000000" w:themeColor="text1"/>
                <w:sz w:val="24"/>
                <w:szCs w:val="24"/>
              </w:rPr>
              <w:t>•</w:t>
            </w:r>
            <w:r w:rsidR="00CA71FD" w:rsidRPr="00430624">
              <w:rPr>
                <w:color w:val="000000" w:themeColor="text1"/>
                <w:sz w:val="24"/>
                <w:szCs w:val="24"/>
              </w:rPr>
              <w:t xml:space="preserve"> szyfrowania informacji szyfrem Cezara podstawieniowym</w:t>
            </w:r>
          </w:p>
          <w:p w:rsidR="00CA71FD" w:rsidRPr="00430624" w:rsidRDefault="00F0258E" w:rsidP="000F0DE0">
            <w:pPr>
              <w:rPr>
                <w:color w:val="000000" w:themeColor="text1"/>
                <w:sz w:val="24"/>
                <w:szCs w:val="24"/>
              </w:rPr>
            </w:pPr>
            <w:r>
              <w:rPr>
                <w:color w:val="000000" w:themeColor="text1"/>
                <w:sz w:val="24"/>
                <w:szCs w:val="24"/>
              </w:rPr>
              <w:t>•</w:t>
            </w:r>
            <w:r w:rsidRPr="00430624">
              <w:rPr>
                <w:color w:val="000000" w:themeColor="text1"/>
                <w:sz w:val="24"/>
                <w:szCs w:val="24"/>
              </w:rPr>
              <w:t xml:space="preserve"> </w:t>
            </w:r>
            <w:r w:rsidR="00CA71FD" w:rsidRPr="00430624">
              <w:rPr>
                <w:color w:val="000000" w:themeColor="text1"/>
                <w:sz w:val="24"/>
                <w:szCs w:val="24"/>
              </w:rPr>
              <w:t xml:space="preserve">automatu wydającego resztę z użyciem różnych zestawów monet i banknotów (użyje zmiennych indeksowanych </w:t>
            </w:r>
            <w:r w:rsidR="000F0DE0">
              <w:rPr>
                <w:color w:val="000000" w:themeColor="text1"/>
                <w:sz w:val="24"/>
                <w:szCs w:val="24"/>
              </w:rPr>
              <w:t>–</w:t>
            </w:r>
            <w:r w:rsidR="00CA71FD" w:rsidRPr="00430624">
              <w:rPr>
                <w:color w:val="000000" w:themeColor="text1"/>
                <w:sz w:val="24"/>
                <w:szCs w:val="24"/>
              </w:rPr>
              <w:t xml:space="preserve"> tablic)</w:t>
            </w:r>
          </w:p>
          <w:p w:rsidR="0047168C" w:rsidRPr="00430624" w:rsidRDefault="00F0258E" w:rsidP="000F0DE0">
            <w:pPr>
              <w:rPr>
                <w:rFonts w:eastAsiaTheme="minorHAnsi"/>
                <w:color w:val="000000" w:themeColor="text1"/>
                <w:sz w:val="24"/>
                <w:szCs w:val="24"/>
                <w:lang w:eastAsia="en-US"/>
              </w:rPr>
            </w:pPr>
            <w:r>
              <w:rPr>
                <w:color w:val="000000" w:themeColor="text1"/>
                <w:sz w:val="24"/>
                <w:szCs w:val="24"/>
              </w:rPr>
              <w:t>•</w:t>
            </w:r>
            <w:r w:rsidRPr="00430624">
              <w:rPr>
                <w:color w:val="000000" w:themeColor="text1"/>
                <w:sz w:val="24"/>
                <w:szCs w:val="24"/>
              </w:rPr>
              <w:t xml:space="preserve"> </w:t>
            </w:r>
            <w:r w:rsidR="0047168C" w:rsidRPr="00430624">
              <w:rPr>
                <w:rFonts w:eastAsiaTheme="minorHAnsi"/>
                <w:color w:val="000000" w:themeColor="text1"/>
                <w:sz w:val="24"/>
                <w:szCs w:val="24"/>
                <w:lang w:eastAsia="en-US"/>
              </w:rPr>
              <w:t>szyfrowania zachłannego</w:t>
            </w:r>
            <w:r w:rsidR="00AD42EC">
              <w:rPr>
                <w:rFonts w:eastAsiaTheme="minorHAnsi"/>
                <w:color w:val="000000" w:themeColor="text1"/>
                <w:sz w:val="24"/>
                <w:szCs w:val="24"/>
                <w:lang w:eastAsia="en-US"/>
              </w:rPr>
              <w:t xml:space="preserve"> (</w:t>
            </w:r>
            <w:r w:rsidR="0047168C" w:rsidRPr="00430624">
              <w:rPr>
                <w:rFonts w:eastAsiaTheme="minorHAnsi"/>
                <w:color w:val="000000" w:themeColor="text1"/>
                <w:sz w:val="24"/>
                <w:szCs w:val="24"/>
                <w:lang w:eastAsia="en-US"/>
              </w:rPr>
              <w:t>zastosuje kody Huffmana</w:t>
            </w:r>
            <w:r w:rsidR="00AD42EC">
              <w:rPr>
                <w:rFonts w:eastAsiaTheme="minorHAnsi"/>
                <w:color w:val="000000" w:themeColor="text1"/>
                <w:sz w:val="24"/>
                <w:szCs w:val="24"/>
                <w:lang w:eastAsia="en-US"/>
              </w:rPr>
              <w:t>)</w:t>
            </w:r>
          </w:p>
          <w:p w:rsidR="0047168C" w:rsidRPr="00430624" w:rsidRDefault="00F0258E" w:rsidP="000F0DE0">
            <w:pPr>
              <w:rPr>
                <w:rFonts w:eastAsiaTheme="minorHAnsi"/>
                <w:color w:val="000000" w:themeColor="text1"/>
                <w:sz w:val="24"/>
                <w:szCs w:val="24"/>
                <w:lang w:eastAsia="en-US"/>
              </w:rPr>
            </w:pPr>
            <w:r>
              <w:rPr>
                <w:color w:val="000000" w:themeColor="text1"/>
                <w:sz w:val="24"/>
                <w:szCs w:val="24"/>
              </w:rPr>
              <w:t>•</w:t>
            </w:r>
            <w:r w:rsidRPr="00430624">
              <w:rPr>
                <w:color w:val="000000" w:themeColor="text1"/>
                <w:sz w:val="24"/>
                <w:szCs w:val="24"/>
              </w:rPr>
              <w:t xml:space="preserve"> </w:t>
            </w:r>
            <w:r w:rsidR="0047168C" w:rsidRPr="00430624">
              <w:rPr>
                <w:rFonts w:eastAsiaTheme="minorHAnsi"/>
                <w:color w:val="000000" w:themeColor="text1"/>
                <w:sz w:val="24"/>
                <w:szCs w:val="24"/>
                <w:lang w:eastAsia="en-US"/>
              </w:rPr>
              <w:t>porównywania tekstów i szukania wzorca w tekście</w:t>
            </w:r>
          </w:p>
          <w:p w:rsidR="0047168C" w:rsidRPr="00430624" w:rsidRDefault="00F0258E" w:rsidP="000F0DE0">
            <w:pPr>
              <w:rPr>
                <w:rFonts w:eastAsiaTheme="minorHAnsi"/>
                <w:color w:val="000000" w:themeColor="text1"/>
                <w:sz w:val="24"/>
                <w:szCs w:val="24"/>
                <w:lang w:eastAsia="en-US"/>
              </w:rPr>
            </w:pPr>
            <w:r>
              <w:rPr>
                <w:color w:val="000000" w:themeColor="text1"/>
                <w:sz w:val="24"/>
                <w:szCs w:val="24"/>
              </w:rPr>
              <w:t>•</w:t>
            </w:r>
            <w:r w:rsidRPr="00430624">
              <w:rPr>
                <w:color w:val="000000" w:themeColor="text1"/>
                <w:sz w:val="24"/>
                <w:szCs w:val="24"/>
              </w:rPr>
              <w:t xml:space="preserve"> </w:t>
            </w:r>
            <w:r w:rsidR="0047168C" w:rsidRPr="00430624">
              <w:rPr>
                <w:rFonts w:eastAsiaTheme="minorHAnsi"/>
                <w:color w:val="000000" w:themeColor="text1"/>
                <w:sz w:val="24"/>
                <w:szCs w:val="24"/>
                <w:lang w:eastAsia="en-US"/>
              </w:rPr>
              <w:t>szukania palindromów</w:t>
            </w:r>
          </w:p>
          <w:p w:rsidR="0047168C" w:rsidRPr="00430624" w:rsidRDefault="00F0258E" w:rsidP="000F0DE0">
            <w:pPr>
              <w:rPr>
                <w:rFonts w:eastAsiaTheme="minorHAnsi"/>
                <w:color w:val="000000" w:themeColor="text1"/>
                <w:sz w:val="24"/>
                <w:szCs w:val="24"/>
                <w:lang w:eastAsia="en-US"/>
              </w:rPr>
            </w:pPr>
            <w:r>
              <w:rPr>
                <w:color w:val="000000" w:themeColor="text1"/>
                <w:sz w:val="24"/>
                <w:szCs w:val="24"/>
              </w:rPr>
              <w:t>•</w:t>
            </w:r>
            <w:r w:rsidRPr="00430624">
              <w:rPr>
                <w:color w:val="000000" w:themeColor="text1"/>
                <w:sz w:val="24"/>
                <w:szCs w:val="24"/>
              </w:rPr>
              <w:t xml:space="preserve"> </w:t>
            </w:r>
            <w:r w:rsidR="0047168C" w:rsidRPr="00430624">
              <w:rPr>
                <w:rFonts w:eastAsiaTheme="minorHAnsi"/>
                <w:color w:val="000000" w:themeColor="text1"/>
                <w:sz w:val="24"/>
                <w:szCs w:val="24"/>
                <w:lang w:eastAsia="en-US"/>
              </w:rPr>
              <w:t>tworzenia anagramu</w:t>
            </w:r>
          </w:p>
          <w:p w:rsidR="0047168C" w:rsidRPr="00430624" w:rsidRDefault="00F0258E" w:rsidP="000F0DE0">
            <w:pPr>
              <w:rPr>
                <w:color w:val="000000" w:themeColor="text1"/>
                <w:sz w:val="24"/>
                <w:szCs w:val="24"/>
              </w:rPr>
            </w:pPr>
            <w:r>
              <w:rPr>
                <w:color w:val="000000" w:themeColor="text1"/>
                <w:sz w:val="24"/>
                <w:szCs w:val="24"/>
              </w:rPr>
              <w:t>•</w:t>
            </w:r>
            <w:r w:rsidRPr="00430624">
              <w:rPr>
                <w:color w:val="000000" w:themeColor="text1"/>
                <w:sz w:val="24"/>
                <w:szCs w:val="24"/>
              </w:rPr>
              <w:t xml:space="preserve"> </w:t>
            </w:r>
            <w:r w:rsidR="0047168C" w:rsidRPr="00430624">
              <w:rPr>
                <w:color w:val="000000" w:themeColor="text1"/>
                <w:sz w:val="24"/>
                <w:szCs w:val="24"/>
              </w:rPr>
              <w:t xml:space="preserve">sortowania </w:t>
            </w:r>
            <w:r w:rsidR="00AD42EC" w:rsidRPr="00430624">
              <w:rPr>
                <w:color w:val="000000" w:themeColor="text1"/>
                <w:sz w:val="24"/>
                <w:szCs w:val="24"/>
              </w:rPr>
              <w:t>w</w:t>
            </w:r>
            <w:r w:rsidR="00AD42EC">
              <w:rPr>
                <w:color w:val="000000" w:themeColor="text1"/>
                <w:sz w:val="24"/>
                <w:szCs w:val="24"/>
              </w:rPr>
              <w:t>edłu</w:t>
            </w:r>
            <w:r w:rsidR="00AD42EC" w:rsidRPr="00430624">
              <w:rPr>
                <w:color w:val="000000" w:themeColor="text1"/>
                <w:sz w:val="24"/>
                <w:szCs w:val="24"/>
              </w:rPr>
              <w:t>g</w:t>
            </w:r>
            <w:r w:rsidR="0047168C" w:rsidRPr="00430624">
              <w:rPr>
                <w:color w:val="000000" w:themeColor="text1"/>
                <w:sz w:val="24"/>
                <w:szCs w:val="24"/>
              </w:rPr>
              <w:t xml:space="preserve"> alfabetu</w:t>
            </w:r>
          </w:p>
          <w:p w:rsidR="0047168C" w:rsidRPr="00430624" w:rsidRDefault="00F0258E" w:rsidP="000F0DE0">
            <w:pPr>
              <w:rPr>
                <w:color w:val="000000" w:themeColor="text1"/>
                <w:sz w:val="24"/>
                <w:szCs w:val="24"/>
              </w:rPr>
            </w:pPr>
            <w:r>
              <w:rPr>
                <w:color w:val="000000" w:themeColor="text1"/>
                <w:sz w:val="24"/>
                <w:szCs w:val="24"/>
              </w:rPr>
              <w:t>•</w:t>
            </w:r>
            <w:r w:rsidRPr="00430624">
              <w:rPr>
                <w:color w:val="000000" w:themeColor="text1"/>
                <w:sz w:val="24"/>
                <w:szCs w:val="24"/>
              </w:rPr>
              <w:t xml:space="preserve"> </w:t>
            </w:r>
            <w:r w:rsidR="0047168C" w:rsidRPr="00430624">
              <w:rPr>
                <w:color w:val="000000" w:themeColor="text1"/>
                <w:sz w:val="24"/>
                <w:szCs w:val="24"/>
              </w:rPr>
              <w:t xml:space="preserve">metody </w:t>
            </w:r>
            <w:r w:rsidR="00AD42EC">
              <w:rPr>
                <w:color w:val="000000" w:themeColor="text1"/>
                <w:szCs w:val="24"/>
              </w:rPr>
              <w:t>„</w:t>
            </w:r>
            <w:r w:rsidR="0047168C" w:rsidRPr="00430624">
              <w:rPr>
                <w:color w:val="000000" w:themeColor="text1"/>
                <w:sz w:val="24"/>
                <w:szCs w:val="24"/>
              </w:rPr>
              <w:t>dziel i zwyciężaj</w:t>
            </w:r>
            <w:r w:rsidR="00AD42EC">
              <w:rPr>
                <w:color w:val="000000" w:themeColor="text1"/>
                <w:szCs w:val="24"/>
              </w:rPr>
              <w:t>”</w:t>
            </w:r>
          </w:p>
          <w:p w:rsidR="0047168C" w:rsidRPr="00430624" w:rsidRDefault="00F0258E" w:rsidP="000F0DE0">
            <w:pPr>
              <w:rPr>
                <w:color w:val="000000" w:themeColor="text1"/>
                <w:sz w:val="24"/>
                <w:szCs w:val="24"/>
              </w:rPr>
            </w:pPr>
            <w:r>
              <w:rPr>
                <w:color w:val="000000" w:themeColor="text1"/>
                <w:sz w:val="24"/>
                <w:szCs w:val="24"/>
              </w:rPr>
              <w:t>•</w:t>
            </w:r>
            <w:r w:rsidRPr="00430624">
              <w:rPr>
                <w:color w:val="000000" w:themeColor="text1"/>
                <w:sz w:val="24"/>
                <w:szCs w:val="24"/>
              </w:rPr>
              <w:t xml:space="preserve"> </w:t>
            </w:r>
            <w:r w:rsidR="0047168C" w:rsidRPr="00430624">
              <w:rPr>
                <w:color w:val="000000" w:themeColor="text1"/>
                <w:sz w:val="24"/>
                <w:szCs w:val="24"/>
              </w:rPr>
              <w:t>sortowania kubełkowego</w:t>
            </w:r>
          </w:p>
          <w:p w:rsidR="00CA71FD" w:rsidRPr="00430624" w:rsidRDefault="00F0258E" w:rsidP="000F0DE0">
            <w:pPr>
              <w:rPr>
                <w:color w:val="000000" w:themeColor="text1"/>
                <w:sz w:val="24"/>
                <w:szCs w:val="24"/>
              </w:rPr>
            </w:pPr>
            <w:r>
              <w:rPr>
                <w:color w:val="000000" w:themeColor="text1"/>
                <w:sz w:val="24"/>
                <w:szCs w:val="24"/>
              </w:rPr>
              <w:t>– z</w:t>
            </w:r>
            <w:r w:rsidR="00CA71FD" w:rsidRPr="00430624">
              <w:rPr>
                <w:color w:val="000000" w:themeColor="text1"/>
                <w:sz w:val="24"/>
                <w:szCs w:val="24"/>
              </w:rPr>
              <w:t>aprojektuje własny szyfr</w:t>
            </w:r>
          </w:p>
          <w:p w:rsidR="00CA71FD" w:rsidRPr="00430624" w:rsidRDefault="00F0258E" w:rsidP="000F0DE0">
            <w:pPr>
              <w:rPr>
                <w:color w:val="000000" w:themeColor="text1"/>
                <w:sz w:val="24"/>
                <w:szCs w:val="24"/>
              </w:rPr>
            </w:pPr>
            <w:r>
              <w:rPr>
                <w:color w:val="000000" w:themeColor="text1"/>
                <w:sz w:val="24"/>
                <w:szCs w:val="24"/>
              </w:rPr>
              <w:t>– z</w:t>
            </w:r>
            <w:r w:rsidR="00CA71FD" w:rsidRPr="00430624">
              <w:rPr>
                <w:color w:val="000000" w:themeColor="text1"/>
                <w:sz w:val="24"/>
                <w:szCs w:val="24"/>
              </w:rPr>
              <w:t>astosuje funkcje w programie komputerowym w języku C++</w:t>
            </w:r>
          </w:p>
          <w:p w:rsidR="0047168C" w:rsidRPr="00430624" w:rsidRDefault="00F0258E" w:rsidP="000F0DE0">
            <w:pPr>
              <w:rPr>
                <w:color w:val="000000" w:themeColor="text1"/>
                <w:sz w:val="24"/>
                <w:szCs w:val="24"/>
              </w:rPr>
            </w:pPr>
            <w:r>
              <w:rPr>
                <w:color w:val="000000" w:themeColor="text1"/>
                <w:sz w:val="24"/>
                <w:szCs w:val="24"/>
              </w:rPr>
              <w:t>– p</w:t>
            </w:r>
            <w:r w:rsidR="0047168C" w:rsidRPr="00430624">
              <w:rPr>
                <w:color w:val="000000" w:themeColor="text1"/>
                <w:sz w:val="24"/>
                <w:szCs w:val="24"/>
              </w:rPr>
              <w:t>ozna podstawy pojęcia złożoności obliczeniowej</w:t>
            </w:r>
          </w:p>
          <w:p w:rsidR="0047168C" w:rsidRPr="00430624" w:rsidRDefault="00F0258E" w:rsidP="000F0DE0">
            <w:pPr>
              <w:rPr>
                <w:color w:val="000000" w:themeColor="text1"/>
                <w:sz w:val="24"/>
                <w:szCs w:val="24"/>
              </w:rPr>
            </w:pPr>
            <w:r>
              <w:rPr>
                <w:color w:val="000000" w:themeColor="text1"/>
                <w:sz w:val="24"/>
                <w:szCs w:val="24"/>
              </w:rPr>
              <w:t>– u</w:t>
            </w:r>
            <w:r w:rsidR="0047168C" w:rsidRPr="00430624">
              <w:rPr>
                <w:color w:val="000000" w:themeColor="text1"/>
                <w:sz w:val="24"/>
                <w:szCs w:val="24"/>
              </w:rPr>
              <w:t>żyje metod rekurencyjnych i iteracyjnych</w:t>
            </w:r>
          </w:p>
          <w:p w:rsidR="0047168C" w:rsidRPr="00430624" w:rsidRDefault="00F0258E" w:rsidP="00F0258E">
            <w:pPr>
              <w:rPr>
                <w:color w:val="000000" w:themeColor="text1"/>
                <w:sz w:val="24"/>
                <w:szCs w:val="24"/>
              </w:rPr>
            </w:pPr>
            <w:r>
              <w:rPr>
                <w:color w:val="000000" w:themeColor="text1"/>
                <w:sz w:val="24"/>
                <w:szCs w:val="24"/>
              </w:rPr>
              <w:t>– p</w:t>
            </w:r>
            <w:r w:rsidR="0047168C" w:rsidRPr="00430624">
              <w:rPr>
                <w:color w:val="000000" w:themeColor="text1"/>
                <w:sz w:val="24"/>
                <w:szCs w:val="24"/>
              </w:rPr>
              <w:t>ozna pojęcie i zastosowanie klucza publicznego</w:t>
            </w:r>
          </w:p>
        </w:tc>
      </w:tr>
      <w:tr w:rsidR="00EB32D7" w:rsidRPr="00430624" w:rsidTr="00EB32D7">
        <w:tc>
          <w:tcPr>
            <w:tcW w:w="4492" w:type="dxa"/>
          </w:tcPr>
          <w:p w:rsidR="00405755" w:rsidRPr="00430624" w:rsidRDefault="00405755"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405755" w:rsidRPr="00430624" w:rsidRDefault="00405755"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III. Posługiwanie się komputerem, urządzeniami cyfrowymi i sieciami komputerowymi.</w:t>
            </w:r>
          </w:p>
          <w:p w:rsidR="00405755" w:rsidRPr="00430624" w:rsidRDefault="00405755" w:rsidP="000F0DE0">
            <w:pPr>
              <w:widowControl/>
              <w:rPr>
                <w:rFonts w:eastAsiaTheme="minorHAnsi"/>
                <w:color w:val="000000" w:themeColor="text1"/>
                <w:sz w:val="24"/>
                <w:szCs w:val="24"/>
                <w:lang w:eastAsia="en-US"/>
              </w:rPr>
            </w:pPr>
          </w:p>
          <w:p w:rsidR="00405755" w:rsidRPr="00430624" w:rsidRDefault="008B03A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w:t>
            </w:r>
            <w:r w:rsidR="00405755" w:rsidRPr="00430624">
              <w:rPr>
                <w:rFonts w:eastAsiaTheme="minorHAnsi"/>
                <w:color w:val="000000" w:themeColor="text1"/>
                <w:sz w:val="24"/>
                <w:szCs w:val="24"/>
                <w:lang w:eastAsia="en-US"/>
              </w:rPr>
              <w:t xml:space="preserve"> podręcznika: IV. Grafika i druk</w:t>
            </w:r>
            <w:r w:rsidR="00AD42EC">
              <w:rPr>
                <w:rFonts w:eastAsiaTheme="minorHAnsi"/>
                <w:color w:val="000000" w:themeColor="text1"/>
                <w:sz w:val="24"/>
                <w:szCs w:val="24"/>
                <w:lang w:eastAsia="en-US"/>
              </w:rPr>
              <w:t>.</w:t>
            </w:r>
          </w:p>
          <w:p w:rsidR="00405755" w:rsidRPr="00430624" w:rsidRDefault="00405755" w:rsidP="000F0DE0">
            <w:pPr>
              <w:widowControl/>
              <w:rPr>
                <w:rFonts w:eastAsiaTheme="minorHAnsi"/>
                <w:color w:val="000000" w:themeColor="text1"/>
                <w:sz w:val="24"/>
                <w:szCs w:val="24"/>
                <w:lang w:eastAsia="en-US"/>
              </w:rPr>
            </w:pPr>
          </w:p>
          <w:p w:rsidR="00EB32D7" w:rsidRPr="00430624" w:rsidRDefault="00EB32D7" w:rsidP="000F0DE0">
            <w:pPr>
              <w:rPr>
                <w:color w:val="000000" w:themeColor="text1"/>
                <w:sz w:val="24"/>
                <w:szCs w:val="24"/>
              </w:rPr>
            </w:pPr>
          </w:p>
        </w:tc>
        <w:tc>
          <w:tcPr>
            <w:tcW w:w="4493" w:type="dxa"/>
          </w:tcPr>
          <w:p w:rsidR="00EB32D7" w:rsidRPr="00430624" w:rsidRDefault="000F0DE0" w:rsidP="000F0DE0">
            <w:pPr>
              <w:rPr>
                <w:color w:val="000000" w:themeColor="text1"/>
                <w:sz w:val="24"/>
                <w:szCs w:val="24"/>
              </w:rPr>
            </w:pPr>
            <w:r>
              <w:rPr>
                <w:color w:val="000000" w:themeColor="text1"/>
                <w:sz w:val="24"/>
                <w:szCs w:val="24"/>
              </w:rPr>
              <w:t>–</w:t>
            </w:r>
            <w:r w:rsidR="00405755" w:rsidRPr="00430624">
              <w:rPr>
                <w:color w:val="000000" w:themeColor="text1"/>
                <w:sz w:val="24"/>
                <w:szCs w:val="24"/>
              </w:rPr>
              <w:t xml:space="preserve"> pozna budowę i zastosowanie drukarek</w:t>
            </w:r>
            <w:r w:rsidR="00AD42EC">
              <w:rPr>
                <w:color w:val="000000" w:themeColor="text1"/>
                <w:sz w:val="24"/>
                <w:szCs w:val="24"/>
              </w:rPr>
              <w:t>.</w:t>
            </w:r>
            <w:r w:rsidR="00405755" w:rsidRPr="00430624">
              <w:rPr>
                <w:color w:val="000000" w:themeColor="text1"/>
                <w:sz w:val="24"/>
                <w:szCs w:val="24"/>
              </w:rPr>
              <w:t xml:space="preserve"> w tym 3D</w:t>
            </w:r>
          </w:p>
          <w:p w:rsidR="00405755" w:rsidRPr="00430624" w:rsidRDefault="000F0DE0" w:rsidP="000F0DE0">
            <w:pPr>
              <w:rPr>
                <w:color w:val="000000" w:themeColor="text1"/>
                <w:sz w:val="24"/>
                <w:szCs w:val="24"/>
              </w:rPr>
            </w:pPr>
            <w:r>
              <w:rPr>
                <w:color w:val="000000" w:themeColor="text1"/>
                <w:sz w:val="24"/>
                <w:szCs w:val="24"/>
              </w:rPr>
              <w:t>–</w:t>
            </w:r>
            <w:r w:rsidR="00405755" w:rsidRPr="00430624">
              <w:rPr>
                <w:color w:val="000000" w:themeColor="text1"/>
                <w:sz w:val="24"/>
                <w:szCs w:val="24"/>
              </w:rPr>
              <w:t xml:space="preserve"> zaprojektuje własny obiekt do druku 3D</w:t>
            </w:r>
          </w:p>
          <w:p w:rsidR="00405755" w:rsidRPr="00430624" w:rsidRDefault="000F0DE0" w:rsidP="000F0DE0">
            <w:pPr>
              <w:rPr>
                <w:color w:val="000000" w:themeColor="text1"/>
                <w:sz w:val="24"/>
                <w:szCs w:val="24"/>
              </w:rPr>
            </w:pPr>
            <w:r>
              <w:rPr>
                <w:color w:val="000000" w:themeColor="text1"/>
                <w:sz w:val="24"/>
                <w:szCs w:val="24"/>
              </w:rPr>
              <w:t>–</w:t>
            </w:r>
            <w:r w:rsidR="00405755" w:rsidRPr="00430624">
              <w:rPr>
                <w:color w:val="000000" w:themeColor="text1"/>
                <w:sz w:val="24"/>
                <w:szCs w:val="24"/>
              </w:rPr>
              <w:t xml:space="preserve"> użyje edytora 3D do zaprojektowania obiektu architektonicznego</w:t>
            </w:r>
          </w:p>
          <w:p w:rsidR="00405755" w:rsidRPr="00430624" w:rsidRDefault="000F0DE0" w:rsidP="000F0DE0">
            <w:pPr>
              <w:rPr>
                <w:color w:val="000000" w:themeColor="text1"/>
                <w:sz w:val="24"/>
                <w:szCs w:val="24"/>
              </w:rPr>
            </w:pPr>
            <w:r>
              <w:rPr>
                <w:color w:val="000000" w:themeColor="text1"/>
                <w:sz w:val="24"/>
                <w:szCs w:val="24"/>
              </w:rPr>
              <w:t>–</w:t>
            </w:r>
            <w:r w:rsidR="00405755" w:rsidRPr="00430624">
              <w:rPr>
                <w:color w:val="000000" w:themeColor="text1"/>
                <w:sz w:val="24"/>
                <w:szCs w:val="24"/>
              </w:rPr>
              <w:t xml:space="preserve"> użyje edytora GIMP do stworzenia trójwymiarowego obiektu (napisu) z cieniem</w:t>
            </w:r>
          </w:p>
          <w:p w:rsidR="00DD6F29" w:rsidRPr="00430624" w:rsidRDefault="000F0DE0" w:rsidP="000F0DE0">
            <w:pPr>
              <w:rPr>
                <w:color w:val="000000" w:themeColor="text1"/>
                <w:sz w:val="24"/>
                <w:szCs w:val="24"/>
              </w:rPr>
            </w:pPr>
            <w:r>
              <w:rPr>
                <w:color w:val="000000" w:themeColor="text1"/>
                <w:sz w:val="24"/>
                <w:szCs w:val="24"/>
              </w:rPr>
              <w:t>–</w:t>
            </w:r>
            <w:r w:rsidR="00DD6F29" w:rsidRPr="00430624">
              <w:rPr>
                <w:color w:val="000000" w:themeColor="text1"/>
                <w:sz w:val="24"/>
                <w:szCs w:val="24"/>
              </w:rPr>
              <w:t xml:space="preserve"> stworzy ruchome wizualizacje</w:t>
            </w:r>
          </w:p>
          <w:p w:rsidR="00405755"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budowę </w:t>
            </w:r>
            <w:r w:rsidR="00AD42EC">
              <w:rPr>
                <w:color w:val="000000" w:themeColor="text1"/>
                <w:sz w:val="24"/>
                <w:szCs w:val="24"/>
              </w:rPr>
              <w:t>oraz</w:t>
            </w:r>
            <w:r w:rsidR="00AD42EC" w:rsidRPr="00430624">
              <w:rPr>
                <w:color w:val="000000" w:themeColor="text1"/>
                <w:sz w:val="24"/>
                <w:szCs w:val="24"/>
              </w:rPr>
              <w:t xml:space="preserve"> </w:t>
            </w:r>
            <w:r w:rsidR="00653AF0" w:rsidRPr="00430624">
              <w:rPr>
                <w:color w:val="000000" w:themeColor="text1"/>
                <w:sz w:val="24"/>
                <w:szCs w:val="24"/>
              </w:rPr>
              <w:t>zastosowanie skanera i programu OCR</w:t>
            </w:r>
          </w:p>
          <w:p w:rsidR="00653AF0" w:rsidRPr="00430624" w:rsidRDefault="000F0DE0" w:rsidP="000F0DE0">
            <w:pPr>
              <w:rPr>
                <w:color w:val="000000" w:themeColor="text1"/>
                <w:sz w:val="24"/>
                <w:szCs w:val="24"/>
              </w:rPr>
            </w:pPr>
            <w:r>
              <w:rPr>
                <w:color w:val="000000" w:themeColor="text1"/>
                <w:sz w:val="24"/>
                <w:szCs w:val="24"/>
              </w:rPr>
              <w:lastRenderedPageBreak/>
              <w:t>–</w:t>
            </w:r>
            <w:r w:rsidR="00653AF0" w:rsidRPr="00430624">
              <w:rPr>
                <w:color w:val="000000" w:themeColor="text1"/>
                <w:sz w:val="24"/>
                <w:szCs w:val="24"/>
              </w:rPr>
              <w:t xml:space="preserve"> nauczy się aktywnie pracować z aparatem fotograficznym</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zasady fotografowania</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zrealizuje edycję fotografii z zastosowaniem warstw</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zasady filmowania</w:t>
            </w:r>
          </w:p>
          <w:p w:rsidR="00405755"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przeprowadzi transmisję strumieniową obrazu i dźwięku</w:t>
            </w:r>
          </w:p>
          <w:p w:rsidR="00DD6F29" w:rsidRPr="00430624" w:rsidRDefault="000F0DE0" w:rsidP="000F0DE0">
            <w:pPr>
              <w:rPr>
                <w:color w:val="000000" w:themeColor="text1"/>
                <w:sz w:val="24"/>
                <w:szCs w:val="24"/>
              </w:rPr>
            </w:pPr>
            <w:r>
              <w:rPr>
                <w:color w:val="000000" w:themeColor="text1"/>
                <w:sz w:val="24"/>
                <w:szCs w:val="24"/>
              </w:rPr>
              <w:t>–</w:t>
            </w:r>
            <w:r w:rsidR="00DD6F29" w:rsidRPr="00430624">
              <w:rPr>
                <w:color w:val="000000" w:themeColor="text1"/>
                <w:sz w:val="24"/>
                <w:szCs w:val="24"/>
              </w:rPr>
              <w:t xml:space="preserve"> pozna zasady i metody kompresji plików</w:t>
            </w:r>
          </w:p>
        </w:tc>
      </w:tr>
      <w:tr w:rsidR="00EB32D7" w:rsidRPr="00430624" w:rsidTr="00EB32D7">
        <w:tc>
          <w:tcPr>
            <w:tcW w:w="4492" w:type="dxa"/>
          </w:tcPr>
          <w:p w:rsidR="00653AF0" w:rsidRDefault="00653AF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III. Posługiwanie się komputerem, urządzeniami cyfrowymi i sieciami komputerowymi.</w:t>
            </w:r>
          </w:p>
          <w:p w:rsidR="000F0DE0" w:rsidRPr="00430624" w:rsidRDefault="000F0DE0" w:rsidP="000F0DE0">
            <w:pPr>
              <w:widowControl/>
              <w:rPr>
                <w:rFonts w:eastAsiaTheme="minorHAnsi"/>
                <w:color w:val="000000" w:themeColor="text1"/>
                <w:sz w:val="24"/>
                <w:szCs w:val="24"/>
                <w:lang w:eastAsia="en-US"/>
              </w:rPr>
            </w:pPr>
          </w:p>
          <w:p w:rsidR="00EB32D7" w:rsidRPr="00430624" w:rsidRDefault="008B03A0" w:rsidP="000F0DE0">
            <w:pPr>
              <w:rPr>
                <w:color w:val="000000" w:themeColor="text1"/>
                <w:sz w:val="24"/>
                <w:szCs w:val="24"/>
              </w:rPr>
            </w:pPr>
            <w:r w:rsidRPr="00430624">
              <w:rPr>
                <w:rFonts w:eastAsiaTheme="minorHAnsi"/>
                <w:color w:val="000000" w:themeColor="text1"/>
                <w:sz w:val="24"/>
                <w:szCs w:val="24"/>
                <w:lang w:eastAsia="en-US"/>
              </w:rPr>
              <w:t>Dział</w:t>
            </w:r>
            <w:r w:rsidR="00653AF0" w:rsidRPr="00430624">
              <w:rPr>
                <w:rFonts w:eastAsiaTheme="minorHAnsi"/>
                <w:color w:val="000000" w:themeColor="text1"/>
                <w:sz w:val="24"/>
                <w:szCs w:val="24"/>
                <w:lang w:eastAsia="en-US"/>
              </w:rPr>
              <w:t xml:space="preserve"> podręcznika: V. Komputer w sieci</w:t>
            </w:r>
            <w:r w:rsidR="00AD42EC">
              <w:rPr>
                <w:rFonts w:eastAsiaTheme="minorHAnsi"/>
                <w:color w:val="000000" w:themeColor="text1"/>
                <w:sz w:val="24"/>
                <w:szCs w:val="24"/>
                <w:lang w:eastAsia="en-US"/>
              </w:rPr>
              <w:t>.</w:t>
            </w:r>
          </w:p>
        </w:tc>
        <w:tc>
          <w:tcPr>
            <w:tcW w:w="4493" w:type="dxa"/>
          </w:tcPr>
          <w:p w:rsidR="00EB32D7"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topologię </w:t>
            </w:r>
            <w:r w:rsidR="00AD42EC">
              <w:rPr>
                <w:color w:val="000000" w:themeColor="text1"/>
                <w:sz w:val="24"/>
                <w:szCs w:val="24"/>
              </w:rPr>
              <w:t xml:space="preserve">i </w:t>
            </w:r>
            <w:r w:rsidR="00653AF0" w:rsidRPr="00430624">
              <w:rPr>
                <w:color w:val="000000" w:themeColor="text1"/>
                <w:sz w:val="24"/>
                <w:szCs w:val="24"/>
              </w:rPr>
              <w:t>budowę sieci</w:t>
            </w:r>
            <w:r w:rsidR="00AD42EC">
              <w:rPr>
                <w:color w:val="000000" w:themeColor="text1"/>
                <w:sz w:val="24"/>
                <w:szCs w:val="24"/>
              </w:rPr>
              <w:t>,</w:t>
            </w:r>
            <w:r w:rsidR="00653AF0" w:rsidRPr="00430624">
              <w:rPr>
                <w:color w:val="000000" w:themeColor="text1"/>
                <w:sz w:val="24"/>
                <w:szCs w:val="24"/>
              </w:rPr>
              <w:t xml:space="preserve"> w tym przeznaczenie poszczególnych urządzeń</w:t>
            </w:r>
          </w:p>
          <w:p w:rsidR="00292E4F" w:rsidRPr="00430624" w:rsidRDefault="000F0DE0" w:rsidP="000F0DE0">
            <w:pPr>
              <w:rPr>
                <w:color w:val="000000" w:themeColor="text1"/>
                <w:sz w:val="24"/>
                <w:szCs w:val="24"/>
              </w:rPr>
            </w:pPr>
            <w:r>
              <w:rPr>
                <w:color w:val="000000" w:themeColor="text1"/>
                <w:sz w:val="24"/>
                <w:szCs w:val="24"/>
              </w:rPr>
              <w:t>–</w:t>
            </w:r>
            <w:r w:rsidR="00292E4F" w:rsidRPr="00430624">
              <w:rPr>
                <w:color w:val="000000" w:themeColor="text1"/>
                <w:sz w:val="24"/>
                <w:szCs w:val="24"/>
              </w:rPr>
              <w:t xml:space="preserve"> pozna zasadę działania firewalla</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znaczenie protokołów transmisyjnych w sieciach</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znaczenie adresów w sieciach </w:t>
            </w:r>
          </w:p>
          <w:p w:rsidR="00292E4F" w:rsidRPr="00430624" w:rsidRDefault="000F0DE0" w:rsidP="000F0DE0">
            <w:pPr>
              <w:rPr>
                <w:color w:val="000000" w:themeColor="text1"/>
                <w:sz w:val="24"/>
                <w:szCs w:val="24"/>
              </w:rPr>
            </w:pPr>
            <w:r>
              <w:rPr>
                <w:color w:val="000000" w:themeColor="text1"/>
                <w:sz w:val="24"/>
                <w:szCs w:val="24"/>
              </w:rPr>
              <w:t>–</w:t>
            </w:r>
            <w:r w:rsidR="00292E4F" w:rsidRPr="00430624">
              <w:rPr>
                <w:color w:val="000000" w:themeColor="text1"/>
                <w:sz w:val="24"/>
                <w:szCs w:val="24"/>
              </w:rPr>
              <w:t xml:space="preserve"> pozna warstwowy model sieci komputerowej, funkcje urządzeń sieciowych i protokoły transmisji</w:t>
            </w:r>
          </w:p>
          <w:p w:rsidR="00292E4F" w:rsidRPr="00430624" w:rsidRDefault="000F0DE0" w:rsidP="000F0DE0">
            <w:pPr>
              <w:rPr>
                <w:color w:val="000000" w:themeColor="text1"/>
                <w:sz w:val="24"/>
                <w:szCs w:val="24"/>
              </w:rPr>
            </w:pPr>
            <w:r>
              <w:rPr>
                <w:color w:val="000000" w:themeColor="text1"/>
                <w:sz w:val="24"/>
                <w:szCs w:val="24"/>
              </w:rPr>
              <w:t>–</w:t>
            </w:r>
            <w:r w:rsidR="00292E4F" w:rsidRPr="00430624">
              <w:rPr>
                <w:color w:val="000000" w:themeColor="text1"/>
                <w:sz w:val="24"/>
                <w:szCs w:val="24"/>
              </w:rPr>
              <w:t xml:space="preserve"> nauczy się identyfikować komputery w sieci</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nauczy się posługiwać programami do badania połączeń sieciowych</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pozna obsługę konsoli CMD i polecenia związane z badaniem połączenia sieciowego</w:t>
            </w:r>
          </w:p>
          <w:p w:rsidR="00653AF0" w:rsidRPr="00430624" w:rsidRDefault="000F0DE0" w:rsidP="000F0DE0">
            <w:pPr>
              <w:rPr>
                <w:color w:val="000000" w:themeColor="text1"/>
                <w:sz w:val="24"/>
                <w:szCs w:val="24"/>
              </w:rPr>
            </w:pPr>
            <w:r>
              <w:rPr>
                <w:color w:val="000000" w:themeColor="text1"/>
                <w:sz w:val="24"/>
                <w:szCs w:val="24"/>
              </w:rPr>
              <w:t>–</w:t>
            </w:r>
            <w:r w:rsidR="00653AF0" w:rsidRPr="00430624">
              <w:rPr>
                <w:color w:val="000000" w:themeColor="text1"/>
                <w:sz w:val="24"/>
                <w:szCs w:val="24"/>
              </w:rPr>
              <w:t xml:space="preserve"> zapozna się z zasadami doboru podstawowych elementów systemu komputerowego</w:t>
            </w:r>
          </w:p>
        </w:tc>
      </w:tr>
    </w:tbl>
    <w:p w:rsidR="00EB32D7" w:rsidRPr="00430624" w:rsidRDefault="00EB32D7" w:rsidP="00A5690D">
      <w:pPr>
        <w:spacing w:before="240"/>
        <w:jc w:val="both"/>
        <w:rPr>
          <w:color w:val="000000" w:themeColor="text1"/>
          <w:sz w:val="24"/>
          <w:szCs w:val="24"/>
        </w:rPr>
      </w:pPr>
    </w:p>
    <w:p w:rsidR="000F309F" w:rsidRPr="00430624" w:rsidRDefault="00DE2ACF" w:rsidP="00A5690D">
      <w:pPr>
        <w:spacing w:before="240"/>
        <w:jc w:val="both"/>
        <w:rPr>
          <w:color w:val="000000" w:themeColor="text1"/>
          <w:sz w:val="24"/>
          <w:szCs w:val="24"/>
        </w:rPr>
      </w:pPr>
      <w:r w:rsidRPr="00430624">
        <w:rPr>
          <w:color w:val="000000" w:themeColor="text1"/>
          <w:sz w:val="24"/>
          <w:szCs w:val="24"/>
        </w:rPr>
        <w:t>Klasa 2</w:t>
      </w:r>
    </w:p>
    <w:p w:rsidR="00DE2ACF" w:rsidRPr="00430624" w:rsidRDefault="00DE2ACF" w:rsidP="00A5690D">
      <w:pPr>
        <w:spacing w:before="240"/>
        <w:jc w:val="both"/>
        <w:rPr>
          <w:color w:val="000000" w:themeColor="text1"/>
          <w:sz w:val="24"/>
          <w:szCs w:val="24"/>
        </w:rPr>
      </w:pPr>
    </w:p>
    <w:tbl>
      <w:tblPr>
        <w:tblStyle w:val="Tabela-Siatka"/>
        <w:tblW w:w="0" w:type="auto"/>
        <w:tblLook w:val="04A0" w:firstRow="1" w:lastRow="0" w:firstColumn="1" w:lastColumn="0" w:noHBand="0" w:noVBand="1"/>
      </w:tblPr>
      <w:tblGrid>
        <w:gridCol w:w="4492"/>
        <w:gridCol w:w="4493"/>
      </w:tblGrid>
      <w:tr w:rsidR="00DE2ACF" w:rsidRPr="00430624" w:rsidTr="00694A9A">
        <w:tc>
          <w:tcPr>
            <w:tcW w:w="4492" w:type="dxa"/>
          </w:tcPr>
          <w:p w:rsidR="00DE2ACF" w:rsidRPr="0045393C" w:rsidRDefault="008B03A0" w:rsidP="000F0DE0">
            <w:pPr>
              <w:rPr>
                <w:b/>
                <w:color w:val="000000" w:themeColor="text1"/>
                <w:sz w:val="24"/>
                <w:szCs w:val="24"/>
              </w:rPr>
            </w:pPr>
            <w:r w:rsidRPr="0045393C">
              <w:rPr>
                <w:rFonts w:eastAsiaTheme="minorHAnsi"/>
                <w:b/>
                <w:color w:val="000000" w:themeColor="text1"/>
                <w:sz w:val="24"/>
                <w:szCs w:val="24"/>
                <w:lang w:eastAsia="en-US"/>
              </w:rPr>
              <w:t>Dział</w:t>
            </w:r>
            <w:r w:rsidR="00DE2ACF" w:rsidRPr="0045393C">
              <w:rPr>
                <w:b/>
                <w:color w:val="000000" w:themeColor="text1"/>
                <w:sz w:val="24"/>
                <w:szCs w:val="24"/>
              </w:rPr>
              <w:t xml:space="preserve"> podstawy programowej oraz dział podręcznika</w:t>
            </w:r>
            <w:r w:rsidR="00B5501D" w:rsidRPr="0045393C">
              <w:rPr>
                <w:b/>
                <w:color w:val="000000" w:themeColor="text1"/>
                <w:sz w:val="24"/>
                <w:szCs w:val="24"/>
              </w:rPr>
              <w:t xml:space="preserve"> dla klasy 2</w:t>
            </w:r>
          </w:p>
        </w:tc>
        <w:tc>
          <w:tcPr>
            <w:tcW w:w="4493" w:type="dxa"/>
          </w:tcPr>
          <w:p w:rsidR="00DE2ACF" w:rsidRPr="0045393C" w:rsidRDefault="00DE2ACF" w:rsidP="000F0DE0">
            <w:pPr>
              <w:rPr>
                <w:b/>
                <w:color w:val="000000" w:themeColor="text1"/>
                <w:sz w:val="24"/>
                <w:szCs w:val="24"/>
              </w:rPr>
            </w:pPr>
            <w:r w:rsidRPr="0045393C">
              <w:rPr>
                <w:b/>
                <w:color w:val="000000" w:themeColor="text1"/>
                <w:sz w:val="24"/>
                <w:szCs w:val="24"/>
              </w:rPr>
              <w:t>Efekty kształcenia</w:t>
            </w:r>
          </w:p>
          <w:p w:rsidR="00DE2ACF" w:rsidRPr="0045393C" w:rsidRDefault="00DE2ACF" w:rsidP="000F0DE0">
            <w:pPr>
              <w:rPr>
                <w:b/>
                <w:color w:val="000000" w:themeColor="text1"/>
                <w:sz w:val="24"/>
                <w:szCs w:val="24"/>
              </w:rPr>
            </w:pPr>
            <w:r w:rsidRPr="0045393C">
              <w:rPr>
                <w:b/>
                <w:color w:val="000000" w:themeColor="text1"/>
                <w:sz w:val="24"/>
                <w:szCs w:val="24"/>
              </w:rPr>
              <w:t>Uczeń:</w:t>
            </w:r>
          </w:p>
        </w:tc>
      </w:tr>
      <w:tr w:rsidR="00277E17" w:rsidRPr="00430624" w:rsidTr="00694A9A">
        <w:tc>
          <w:tcPr>
            <w:tcW w:w="4492" w:type="dxa"/>
          </w:tcPr>
          <w:p w:rsidR="00277E17" w:rsidRDefault="00277E17"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III. Posługiwanie się komputerem, urządzeniami cyfrowymi i sieciami komputerowymi.</w:t>
            </w:r>
          </w:p>
          <w:p w:rsidR="000F0DE0" w:rsidRPr="00430624" w:rsidRDefault="000F0DE0" w:rsidP="000F0DE0">
            <w:pPr>
              <w:widowControl/>
              <w:rPr>
                <w:rFonts w:eastAsiaTheme="minorHAnsi"/>
                <w:color w:val="000000" w:themeColor="text1"/>
                <w:sz w:val="24"/>
                <w:szCs w:val="24"/>
                <w:lang w:eastAsia="en-US"/>
              </w:rPr>
            </w:pPr>
          </w:p>
          <w:p w:rsidR="00277E17" w:rsidRPr="00430624" w:rsidRDefault="00277E17"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 I. Sieci komputerowe</w:t>
            </w:r>
            <w:r w:rsidR="00AD42EC">
              <w:rPr>
                <w:rFonts w:eastAsiaTheme="minorHAnsi"/>
                <w:color w:val="000000" w:themeColor="text1"/>
                <w:sz w:val="24"/>
                <w:szCs w:val="24"/>
                <w:lang w:eastAsia="en-US"/>
              </w:rPr>
              <w:t>.</w:t>
            </w:r>
          </w:p>
        </w:tc>
        <w:tc>
          <w:tcPr>
            <w:tcW w:w="4493" w:type="dxa"/>
          </w:tcPr>
          <w:p w:rsidR="00277E17" w:rsidRPr="00430624" w:rsidRDefault="000F0DE0" w:rsidP="000F0DE0">
            <w:pPr>
              <w:rPr>
                <w:color w:val="000000" w:themeColor="text1"/>
                <w:sz w:val="24"/>
                <w:szCs w:val="24"/>
              </w:rPr>
            </w:pPr>
            <w:r>
              <w:rPr>
                <w:color w:val="000000" w:themeColor="text1"/>
                <w:sz w:val="24"/>
                <w:szCs w:val="24"/>
              </w:rPr>
              <w:t>–</w:t>
            </w:r>
            <w:r w:rsidR="00277E17" w:rsidRPr="00430624">
              <w:rPr>
                <w:color w:val="000000" w:themeColor="text1"/>
                <w:sz w:val="24"/>
                <w:szCs w:val="24"/>
              </w:rPr>
              <w:t xml:space="preserve"> pozna znaczenie i funkcję</w:t>
            </w:r>
            <w:r w:rsidR="00AD42EC">
              <w:rPr>
                <w:color w:val="000000" w:themeColor="text1"/>
                <w:sz w:val="24"/>
                <w:szCs w:val="24"/>
              </w:rPr>
              <w:t>,</w:t>
            </w:r>
            <w:r w:rsidR="00277E17" w:rsidRPr="00430624">
              <w:rPr>
                <w:color w:val="000000" w:themeColor="text1"/>
                <w:sz w:val="24"/>
                <w:szCs w:val="24"/>
              </w:rPr>
              <w:t xml:space="preserve"> jaką w sieciach </w:t>
            </w:r>
            <w:r w:rsidR="00AD42EC" w:rsidRPr="00430624">
              <w:rPr>
                <w:color w:val="000000" w:themeColor="text1"/>
                <w:sz w:val="24"/>
                <w:szCs w:val="24"/>
              </w:rPr>
              <w:t xml:space="preserve">pełnią </w:t>
            </w:r>
            <w:r w:rsidR="00277E17" w:rsidRPr="00430624">
              <w:rPr>
                <w:color w:val="000000" w:themeColor="text1"/>
                <w:sz w:val="24"/>
                <w:szCs w:val="24"/>
              </w:rPr>
              <w:t>serwery i hosty</w:t>
            </w:r>
          </w:p>
          <w:p w:rsidR="00277E17" w:rsidRPr="00430624" w:rsidRDefault="000F0DE0" w:rsidP="000F0DE0">
            <w:pPr>
              <w:rPr>
                <w:color w:val="000000" w:themeColor="text1"/>
                <w:sz w:val="24"/>
                <w:szCs w:val="24"/>
              </w:rPr>
            </w:pPr>
            <w:r>
              <w:rPr>
                <w:color w:val="000000" w:themeColor="text1"/>
                <w:sz w:val="24"/>
                <w:szCs w:val="24"/>
              </w:rPr>
              <w:t>–</w:t>
            </w:r>
            <w:r w:rsidR="00277E17" w:rsidRPr="00430624">
              <w:rPr>
                <w:color w:val="000000" w:themeColor="text1"/>
                <w:sz w:val="24"/>
                <w:szCs w:val="24"/>
              </w:rPr>
              <w:t xml:space="preserve"> nauczy się konfigurować lokalną sieć komputerową</w:t>
            </w:r>
          </w:p>
          <w:p w:rsidR="00277E17" w:rsidRPr="00430624" w:rsidRDefault="000F0DE0" w:rsidP="000F0DE0">
            <w:pPr>
              <w:rPr>
                <w:color w:val="000000" w:themeColor="text1"/>
                <w:sz w:val="24"/>
                <w:szCs w:val="24"/>
              </w:rPr>
            </w:pPr>
            <w:r>
              <w:rPr>
                <w:color w:val="000000" w:themeColor="text1"/>
                <w:sz w:val="24"/>
                <w:szCs w:val="24"/>
              </w:rPr>
              <w:t>–</w:t>
            </w:r>
            <w:r w:rsidR="00277E17" w:rsidRPr="00430624">
              <w:rPr>
                <w:color w:val="000000" w:themeColor="text1"/>
                <w:sz w:val="24"/>
                <w:szCs w:val="24"/>
              </w:rPr>
              <w:t xml:space="preserve"> pozna różne sposoby bezprzewodowego łączenia komputerów</w:t>
            </w:r>
          </w:p>
        </w:tc>
      </w:tr>
      <w:tr w:rsidR="00DE2ACF" w:rsidRPr="00430624" w:rsidTr="00694A9A">
        <w:tc>
          <w:tcPr>
            <w:tcW w:w="4492" w:type="dxa"/>
          </w:tcPr>
          <w:p w:rsidR="002932EE" w:rsidRPr="00430624" w:rsidRDefault="002932EE"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2932EE" w:rsidRPr="00430624" w:rsidRDefault="002932EE" w:rsidP="000F0DE0">
            <w:pPr>
              <w:rPr>
                <w:rFonts w:eastAsiaTheme="minorHAnsi"/>
                <w:color w:val="000000" w:themeColor="text1"/>
                <w:sz w:val="24"/>
                <w:szCs w:val="24"/>
                <w:lang w:eastAsia="en-US"/>
              </w:rPr>
            </w:pPr>
          </w:p>
          <w:p w:rsidR="00DE2ACF" w:rsidRPr="00430624" w:rsidRDefault="008B03A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w:t>
            </w:r>
            <w:r w:rsidR="002932EE" w:rsidRPr="00430624">
              <w:rPr>
                <w:rFonts w:eastAsiaTheme="minorHAnsi"/>
                <w:color w:val="000000" w:themeColor="text1"/>
                <w:sz w:val="24"/>
                <w:szCs w:val="24"/>
                <w:lang w:eastAsia="en-US"/>
              </w:rPr>
              <w:t xml:space="preserve"> podręcznika: </w:t>
            </w:r>
            <w:r w:rsidR="002932EE" w:rsidRPr="00430624">
              <w:rPr>
                <w:color w:val="000000" w:themeColor="text1"/>
                <w:sz w:val="24"/>
                <w:szCs w:val="24"/>
              </w:rPr>
              <w:t>I</w:t>
            </w:r>
            <w:r w:rsidR="00277E17" w:rsidRPr="00430624">
              <w:rPr>
                <w:color w:val="000000" w:themeColor="text1"/>
                <w:sz w:val="24"/>
                <w:szCs w:val="24"/>
              </w:rPr>
              <w:t>I</w:t>
            </w:r>
            <w:r w:rsidR="002932EE" w:rsidRPr="00430624">
              <w:rPr>
                <w:color w:val="000000" w:themeColor="text1"/>
                <w:sz w:val="24"/>
                <w:szCs w:val="24"/>
              </w:rPr>
              <w:t>. Opracowania rozwiązań problemów wybranymi aplikacjami</w:t>
            </w:r>
            <w:r w:rsidR="00AD42EC">
              <w:rPr>
                <w:color w:val="000000" w:themeColor="text1"/>
                <w:sz w:val="24"/>
                <w:szCs w:val="24"/>
              </w:rPr>
              <w:t>.</w:t>
            </w:r>
          </w:p>
        </w:tc>
        <w:tc>
          <w:tcPr>
            <w:tcW w:w="4493" w:type="dxa"/>
          </w:tcPr>
          <w:p w:rsidR="00DE2ACF" w:rsidRPr="00430624" w:rsidRDefault="000F0DE0" w:rsidP="000F0DE0">
            <w:pPr>
              <w:rPr>
                <w:color w:val="000000" w:themeColor="text1"/>
                <w:sz w:val="24"/>
                <w:szCs w:val="24"/>
              </w:rPr>
            </w:pPr>
            <w:r>
              <w:rPr>
                <w:color w:val="000000" w:themeColor="text1"/>
                <w:sz w:val="24"/>
                <w:szCs w:val="24"/>
              </w:rPr>
              <w:t>–</w:t>
            </w:r>
            <w:r w:rsidR="002932EE" w:rsidRPr="00430624">
              <w:rPr>
                <w:color w:val="000000" w:themeColor="text1"/>
                <w:sz w:val="24"/>
                <w:szCs w:val="24"/>
              </w:rPr>
              <w:t xml:space="preserve"> nauczy się wykorzystywać chmury i komunikatory do organizacji pracy w zespole</w:t>
            </w:r>
          </w:p>
          <w:p w:rsidR="002932EE" w:rsidRPr="00430624" w:rsidRDefault="000F0DE0" w:rsidP="000F0DE0">
            <w:pPr>
              <w:rPr>
                <w:color w:val="000000" w:themeColor="text1"/>
                <w:sz w:val="24"/>
                <w:szCs w:val="24"/>
              </w:rPr>
            </w:pPr>
            <w:r>
              <w:rPr>
                <w:color w:val="000000" w:themeColor="text1"/>
                <w:sz w:val="24"/>
                <w:szCs w:val="24"/>
              </w:rPr>
              <w:t>–</w:t>
            </w:r>
            <w:r w:rsidR="002932EE" w:rsidRPr="00430624">
              <w:rPr>
                <w:color w:val="000000" w:themeColor="text1"/>
                <w:sz w:val="24"/>
                <w:szCs w:val="24"/>
              </w:rPr>
              <w:t xml:space="preserve"> zrealizuje zespołowo w chmurze projekt tutoriala na wybrany temat</w:t>
            </w:r>
          </w:p>
          <w:p w:rsidR="002932EE" w:rsidRPr="00430624" w:rsidRDefault="000F0DE0" w:rsidP="000F0DE0">
            <w:pPr>
              <w:rPr>
                <w:color w:val="000000" w:themeColor="text1"/>
                <w:sz w:val="24"/>
                <w:szCs w:val="24"/>
              </w:rPr>
            </w:pPr>
            <w:r>
              <w:rPr>
                <w:color w:val="000000" w:themeColor="text1"/>
                <w:sz w:val="24"/>
                <w:szCs w:val="24"/>
              </w:rPr>
              <w:t>–</w:t>
            </w:r>
            <w:r w:rsidR="002932EE" w:rsidRPr="00430624">
              <w:rPr>
                <w:color w:val="000000" w:themeColor="text1"/>
                <w:sz w:val="24"/>
                <w:szCs w:val="24"/>
              </w:rPr>
              <w:t xml:space="preserve"> nauczy się </w:t>
            </w:r>
            <w:r w:rsidR="00081C5A" w:rsidRPr="00430624">
              <w:rPr>
                <w:color w:val="000000" w:themeColor="text1"/>
                <w:sz w:val="24"/>
                <w:szCs w:val="24"/>
              </w:rPr>
              <w:t xml:space="preserve">projektowania i </w:t>
            </w:r>
            <w:r w:rsidR="002932EE" w:rsidRPr="00430624">
              <w:rPr>
                <w:color w:val="000000" w:themeColor="text1"/>
                <w:sz w:val="24"/>
                <w:szCs w:val="24"/>
              </w:rPr>
              <w:t>formatowania obszernych dokumentów i wykorzystania do ich edycji zawansowanych narzędzi</w:t>
            </w:r>
            <w:r w:rsidR="00AD42EC">
              <w:rPr>
                <w:color w:val="000000" w:themeColor="text1"/>
                <w:sz w:val="24"/>
                <w:szCs w:val="24"/>
              </w:rPr>
              <w:t>,</w:t>
            </w:r>
            <w:r w:rsidR="002932EE" w:rsidRPr="00430624">
              <w:rPr>
                <w:color w:val="000000" w:themeColor="text1"/>
                <w:sz w:val="24"/>
                <w:szCs w:val="24"/>
              </w:rPr>
              <w:t xml:space="preserve"> </w:t>
            </w:r>
            <w:r w:rsidR="002932EE" w:rsidRPr="00430624">
              <w:rPr>
                <w:color w:val="000000" w:themeColor="text1"/>
                <w:sz w:val="24"/>
                <w:szCs w:val="24"/>
              </w:rPr>
              <w:lastRenderedPageBreak/>
              <w:t>takich jak numerowanie tabel, ilustracji, tworzenia ich spisów itp. w różnych edytorach tekstu</w:t>
            </w:r>
          </w:p>
          <w:p w:rsidR="00081C5A" w:rsidRPr="00430624" w:rsidRDefault="000F0DE0" w:rsidP="000F0DE0">
            <w:pPr>
              <w:rPr>
                <w:color w:val="000000" w:themeColor="text1"/>
                <w:sz w:val="24"/>
                <w:szCs w:val="24"/>
              </w:rPr>
            </w:pPr>
            <w:r>
              <w:rPr>
                <w:color w:val="000000" w:themeColor="text1"/>
                <w:sz w:val="24"/>
                <w:szCs w:val="24"/>
              </w:rPr>
              <w:t>–</w:t>
            </w:r>
            <w:r w:rsidR="00081C5A" w:rsidRPr="00430624">
              <w:rPr>
                <w:color w:val="000000" w:themeColor="text1"/>
                <w:sz w:val="24"/>
                <w:szCs w:val="24"/>
              </w:rPr>
              <w:t xml:space="preserve"> użyje narzędzi edytorów tekstu i czytników plików PDF do poprawiania i recenzowania dokumentów tekstowych</w:t>
            </w:r>
          </w:p>
          <w:p w:rsidR="00BF2512" w:rsidRPr="00430624" w:rsidRDefault="000F0DE0" w:rsidP="000F0DE0">
            <w:pPr>
              <w:rPr>
                <w:color w:val="000000" w:themeColor="text1"/>
                <w:sz w:val="24"/>
                <w:szCs w:val="24"/>
              </w:rPr>
            </w:pPr>
            <w:r>
              <w:rPr>
                <w:color w:val="000000" w:themeColor="text1"/>
                <w:sz w:val="24"/>
                <w:szCs w:val="24"/>
              </w:rPr>
              <w:t>–</w:t>
            </w:r>
            <w:r w:rsidR="00BF2512" w:rsidRPr="00430624">
              <w:rPr>
                <w:color w:val="000000" w:themeColor="text1"/>
                <w:sz w:val="24"/>
                <w:szCs w:val="24"/>
              </w:rPr>
              <w:t xml:space="preserve"> nauczy się recenzowania tekstów w edytorach z użyciem narzędzi</w:t>
            </w:r>
          </w:p>
          <w:p w:rsidR="002932EE" w:rsidRPr="00430624" w:rsidRDefault="000F0DE0" w:rsidP="000F0DE0">
            <w:pPr>
              <w:rPr>
                <w:color w:val="000000" w:themeColor="text1"/>
                <w:sz w:val="24"/>
                <w:szCs w:val="24"/>
              </w:rPr>
            </w:pPr>
            <w:r>
              <w:rPr>
                <w:color w:val="000000" w:themeColor="text1"/>
                <w:sz w:val="24"/>
                <w:szCs w:val="24"/>
              </w:rPr>
              <w:t>–</w:t>
            </w:r>
            <w:r w:rsidR="00BF2512" w:rsidRPr="00430624">
              <w:rPr>
                <w:color w:val="000000" w:themeColor="text1"/>
                <w:sz w:val="24"/>
                <w:szCs w:val="24"/>
              </w:rPr>
              <w:t xml:space="preserve"> pozna i zastosuje mechanizm OLE łączenia tekstów</w:t>
            </w:r>
          </w:p>
        </w:tc>
      </w:tr>
      <w:tr w:rsidR="00081C5A" w:rsidRPr="00430624" w:rsidTr="00694A9A">
        <w:tc>
          <w:tcPr>
            <w:tcW w:w="4492" w:type="dxa"/>
          </w:tcPr>
          <w:p w:rsidR="00E14F55" w:rsidRPr="00430624" w:rsidRDefault="007E1947"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IV. Rozwijanie kompetencji społecznych</w:t>
            </w:r>
            <w:r w:rsidR="00AD42EC">
              <w:rPr>
                <w:rFonts w:eastAsiaTheme="minorHAnsi"/>
                <w:color w:val="000000" w:themeColor="text1"/>
                <w:sz w:val="24"/>
                <w:szCs w:val="24"/>
                <w:lang w:eastAsia="en-US"/>
              </w:rPr>
              <w:t>.</w:t>
            </w:r>
          </w:p>
          <w:p w:rsidR="007E1947" w:rsidRPr="00430624" w:rsidRDefault="007E1947"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E14F55" w:rsidRPr="00430624" w:rsidRDefault="00E14F55" w:rsidP="000F0DE0">
            <w:pPr>
              <w:widowControl/>
              <w:rPr>
                <w:rFonts w:eastAsiaTheme="minorHAnsi"/>
                <w:color w:val="000000" w:themeColor="text1"/>
                <w:sz w:val="24"/>
                <w:szCs w:val="24"/>
                <w:lang w:eastAsia="en-US"/>
              </w:rPr>
            </w:pPr>
          </w:p>
          <w:p w:rsidR="00081C5A" w:rsidRPr="00430624" w:rsidRDefault="008B03A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Dział </w:t>
            </w:r>
            <w:r w:rsidR="00081C5A" w:rsidRPr="00430624">
              <w:rPr>
                <w:rFonts w:eastAsiaTheme="minorHAnsi"/>
                <w:color w:val="000000" w:themeColor="text1"/>
                <w:sz w:val="24"/>
                <w:szCs w:val="24"/>
                <w:lang w:eastAsia="en-US"/>
              </w:rPr>
              <w:t xml:space="preserve">podręcznika: </w:t>
            </w:r>
            <w:r w:rsidR="00081C5A" w:rsidRPr="00430624">
              <w:rPr>
                <w:color w:val="000000" w:themeColor="text1"/>
                <w:sz w:val="24"/>
                <w:szCs w:val="24"/>
              </w:rPr>
              <w:t>II. Rozwijanie kompetencji społecznych</w:t>
            </w:r>
            <w:r w:rsidR="00AD42EC">
              <w:rPr>
                <w:color w:val="000000" w:themeColor="text1"/>
                <w:sz w:val="24"/>
                <w:szCs w:val="24"/>
              </w:rPr>
              <w:t>.</w:t>
            </w:r>
          </w:p>
        </w:tc>
        <w:tc>
          <w:tcPr>
            <w:tcW w:w="4493" w:type="dxa"/>
          </w:tcPr>
          <w:p w:rsidR="00081C5A"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pozna sposoby na pokonywanie barier z dostępem do edukacji i pracy za pomocą chmur i platform e-learningowych</w:t>
            </w:r>
          </w:p>
          <w:p w:rsidR="007E1947"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zostanie zainspirowany zastosowaniem platform i chmur</w:t>
            </w:r>
          </w:p>
          <w:p w:rsidR="007E1947"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nauczy się tworzyć proste kurs</w:t>
            </w:r>
            <w:r w:rsidR="00AD42EC">
              <w:rPr>
                <w:color w:val="000000" w:themeColor="text1"/>
                <w:sz w:val="24"/>
                <w:szCs w:val="24"/>
              </w:rPr>
              <w:t>y</w:t>
            </w:r>
            <w:r w:rsidR="007E1947" w:rsidRPr="00430624">
              <w:rPr>
                <w:color w:val="000000" w:themeColor="text1"/>
                <w:sz w:val="24"/>
                <w:szCs w:val="24"/>
              </w:rPr>
              <w:t xml:space="preserve"> e-learningowe z testami itp.</w:t>
            </w:r>
          </w:p>
          <w:p w:rsidR="0050260B" w:rsidRPr="00430624" w:rsidRDefault="000F0DE0" w:rsidP="000F0DE0">
            <w:pPr>
              <w:rPr>
                <w:color w:val="000000" w:themeColor="text1"/>
                <w:sz w:val="24"/>
                <w:szCs w:val="24"/>
              </w:rPr>
            </w:pPr>
            <w:r>
              <w:rPr>
                <w:color w:val="000000" w:themeColor="text1"/>
                <w:sz w:val="24"/>
                <w:szCs w:val="24"/>
              </w:rPr>
              <w:t>–</w:t>
            </w:r>
            <w:r w:rsidR="0050260B" w:rsidRPr="00430624">
              <w:rPr>
                <w:color w:val="000000" w:themeColor="text1"/>
                <w:sz w:val="24"/>
                <w:szCs w:val="24"/>
              </w:rPr>
              <w:t xml:space="preserve"> pozna zasady administrowania platformą e-learningową</w:t>
            </w:r>
          </w:p>
          <w:p w:rsidR="0050260B" w:rsidRPr="00430624" w:rsidRDefault="000F0DE0" w:rsidP="000F0DE0">
            <w:pPr>
              <w:rPr>
                <w:color w:val="000000" w:themeColor="text1"/>
                <w:sz w:val="24"/>
                <w:szCs w:val="24"/>
              </w:rPr>
            </w:pPr>
            <w:r>
              <w:rPr>
                <w:color w:val="000000" w:themeColor="text1"/>
                <w:sz w:val="24"/>
                <w:szCs w:val="24"/>
              </w:rPr>
              <w:t>–</w:t>
            </w:r>
            <w:r w:rsidR="0050260B" w:rsidRPr="00430624">
              <w:rPr>
                <w:color w:val="000000" w:themeColor="text1"/>
                <w:sz w:val="24"/>
                <w:szCs w:val="24"/>
              </w:rPr>
              <w:t xml:space="preserve"> pozna zasady tworzenia zasobów e-learningowych</w:t>
            </w:r>
          </w:p>
        </w:tc>
      </w:tr>
      <w:tr w:rsidR="00081C5A" w:rsidRPr="00430624" w:rsidTr="00694A9A">
        <w:tc>
          <w:tcPr>
            <w:tcW w:w="4492" w:type="dxa"/>
          </w:tcPr>
          <w:p w:rsidR="007E1947" w:rsidRPr="00430624" w:rsidRDefault="007E1947"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7E1947" w:rsidRPr="00430624" w:rsidRDefault="007E1947" w:rsidP="000F0DE0">
            <w:pPr>
              <w:widowControl/>
              <w:rPr>
                <w:rFonts w:eastAsiaTheme="minorHAnsi"/>
                <w:color w:val="000000" w:themeColor="text1"/>
                <w:sz w:val="24"/>
                <w:szCs w:val="24"/>
                <w:lang w:eastAsia="en-US"/>
              </w:rPr>
            </w:pPr>
          </w:p>
          <w:p w:rsidR="00081C5A" w:rsidRPr="00430624" w:rsidRDefault="008B03A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Dział </w:t>
            </w:r>
            <w:r w:rsidR="00255F4D" w:rsidRPr="00430624">
              <w:rPr>
                <w:rFonts w:eastAsiaTheme="minorHAnsi"/>
                <w:color w:val="000000" w:themeColor="text1"/>
                <w:sz w:val="24"/>
                <w:szCs w:val="24"/>
                <w:lang w:eastAsia="en-US"/>
              </w:rPr>
              <w:t>podręcznika: IV</w:t>
            </w:r>
            <w:r w:rsidR="00D73DAA">
              <w:rPr>
                <w:rFonts w:eastAsiaTheme="minorHAnsi"/>
                <w:color w:val="000000" w:themeColor="text1"/>
                <w:sz w:val="24"/>
                <w:szCs w:val="24"/>
                <w:lang w:eastAsia="en-US"/>
              </w:rPr>
              <w:t>.</w:t>
            </w:r>
            <w:r w:rsidR="007E1947" w:rsidRPr="00430624">
              <w:rPr>
                <w:rFonts w:eastAsiaTheme="minorHAnsi"/>
                <w:color w:val="000000" w:themeColor="text1"/>
                <w:sz w:val="24"/>
                <w:szCs w:val="24"/>
                <w:lang w:eastAsia="en-US"/>
              </w:rPr>
              <w:t xml:space="preserve"> Bazy danych</w:t>
            </w:r>
            <w:r w:rsidR="00D73DAA">
              <w:rPr>
                <w:rFonts w:eastAsiaTheme="minorHAnsi"/>
                <w:color w:val="000000" w:themeColor="text1"/>
                <w:sz w:val="24"/>
                <w:szCs w:val="24"/>
                <w:lang w:eastAsia="en-US"/>
              </w:rPr>
              <w:t>.</w:t>
            </w:r>
          </w:p>
        </w:tc>
        <w:tc>
          <w:tcPr>
            <w:tcW w:w="4493" w:type="dxa"/>
          </w:tcPr>
          <w:p w:rsidR="00081C5A"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pozna niektóre komputerowe i internetowe bazy danych</w:t>
            </w:r>
          </w:p>
          <w:p w:rsidR="007E1947"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pozna podstawy tworzenia relacyjnych baz danych z zastosowaniem Office</w:t>
            </w:r>
            <w:r w:rsidR="004705B6">
              <w:rPr>
                <w:color w:val="000000" w:themeColor="text1"/>
                <w:sz w:val="24"/>
                <w:szCs w:val="24"/>
              </w:rPr>
              <w:t xml:space="preserve"> </w:t>
            </w:r>
            <w:r w:rsidR="007E1947" w:rsidRPr="00430624">
              <w:rPr>
                <w:color w:val="000000" w:themeColor="text1"/>
                <w:sz w:val="24"/>
                <w:szCs w:val="24"/>
              </w:rPr>
              <w:t>Base i Acces</w:t>
            </w:r>
            <w:r w:rsidR="004705B6">
              <w:rPr>
                <w:color w:val="000000" w:themeColor="text1"/>
                <w:sz w:val="24"/>
                <w:szCs w:val="24"/>
              </w:rPr>
              <w:t>s</w:t>
            </w:r>
          </w:p>
          <w:p w:rsidR="007E1947" w:rsidRPr="00430624" w:rsidRDefault="000F0DE0" w:rsidP="000F0DE0">
            <w:pPr>
              <w:rPr>
                <w:color w:val="000000" w:themeColor="text1"/>
                <w:sz w:val="24"/>
                <w:szCs w:val="24"/>
              </w:rPr>
            </w:pPr>
            <w:r>
              <w:rPr>
                <w:color w:val="000000" w:themeColor="text1"/>
                <w:sz w:val="24"/>
                <w:szCs w:val="24"/>
              </w:rPr>
              <w:t>–</w:t>
            </w:r>
            <w:r w:rsidR="007E1947" w:rsidRPr="00430624">
              <w:rPr>
                <w:color w:val="000000" w:themeColor="text1"/>
                <w:sz w:val="24"/>
                <w:szCs w:val="24"/>
              </w:rPr>
              <w:t xml:space="preserve"> pozna funkcje i zastosowanie poszczególnych elementów struktury bazy danych oraz relacji między nimi</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utworzy relacyjną bazę danych złożoną z wielu tabel</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utworzy kwerendy w bazie danych</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nauczy się tworzyć bazy danych w arkuszu kalkulacyjnym</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utworzy wirtualny serwer</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pozna i użyje język</w:t>
            </w:r>
            <w:r w:rsidR="00235306">
              <w:rPr>
                <w:color w:val="000000" w:themeColor="text1"/>
                <w:sz w:val="24"/>
                <w:szCs w:val="24"/>
              </w:rPr>
              <w:t>a</w:t>
            </w:r>
            <w:r w:rsidR="00255F4D" w:rsidRPr="00430624">
              <w:rPr>
                <w:color w:val="000000" w:themeColor="text1"/>
                <w:sz w:val="24"/>
                <w:szCs w:val="24"/>
              </w:rPr>
              <w:t xml:space="preserve"> SQL do tworzenia baz danych, kwerend i raportów</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pozna instrukcje modyfikujące bazę w SQL</w:t>
            </w:r>
          </w:p>
          <w:p w:rsidR="00255F4D" w:rsidRPr="00430624" w:rsidRDefault="000F0DE0" w:rsidP="000F0DE0">
            <w:pPr>
              <w:rPr>
                <w:color w:val="000000" w:themeColor="text1"/>
                <w:sz w:val="24"/>
                <w:szCs w:val="24"/>
              </w:rPr>
            </w:pPr>
            <w:r>
              <w:rPr>
                <w:color w:val="000000" w:themeColor="text1"/>
                <w:sz w:val="24"/>
                <w:szCs w:val="24"/>
              </w:rPr>
              <w:t>–</w:t>
            </w:r>
            <w:r w:rsidR="00255F4D" w:rsidRPr="00430624">
              <w:rPr>
                <w:color w:val="000000" w:themeColor="text1"/>
                <w:sz w:val="24"/>
                <w:szCs w:val="24"/>
              </w:rPr>
              <w:t xml:space="preserve"> utworzy kopie zapasowe bazy danych</w:t>
            </w:r>
          </w:p>
          <w:p w:rsidR="00DA35B3" w:rsidRPr="00430624" w:rsidRDefault="000F0DE0" w:rsidP="000F0DE0">
            <w:pPr>
              <w:rPr>
                <w:color w:val="000000" w:themeColor="text1"/>
                <w:sz w:val="24"/>
                <w:szCs w:val="24"/>
              </w:rPr>
            </w:pPr>
            <w:r>
              <w:rPr>
                <w:color w:val="000000" w:themeColor="text1"/>
                <w:sz w:val="24"/>
                <w:szCs w:val="24"/>
              </w:rPr>
              <w:t>–</w:t>
            </w:r>
            <w:r w:rsidR="00DA35B3" w:rsidRPr="00430624">
              <w:rPr>
                <w:color w:val="000000" w:themeColor="text1"/>
                <w:sz w:val="24"/>
                <w:szCs w:val="24"/>
              </w:rPr>
              <w:t xml:space="preserve"> pozna sposoby gromadzenia i sortowania informacji w arkuszu kalkulacyjnym</w:t>
            </w:r>
          </w:p>
          <w:p w:rsidR="00DA35B3" w:rsidRPr="00430624" w:rsidRDefault="000F0DE0" w:rsidP="000F0DE0">
            <w:pPr>
              <w:rPr>
                <w:color w:val="000000" w:themeColor="text1"/>
                <w:sz w:val="24"/>
                <w:szCs w:val="24"/>
              </w:rPr>
            </w:pPr>
            <w:r>
              <w:rPr>
                <w:color w:val="000000" w:themeColor="text1"/>
                <w:sz w:val="24"/>
                <w:szCs w:val="24"/>
              </w:rPr>
              <w:t>–</w:t>
            </w:r>
            <w:r w:rsidR="00DA35B3" w:rsidRPr="00430624">
              <w:rPr>
                <w:color w:val="000000" w:themeColor="text1"/>
                <w:sz w:val="24"/>
                <w:szCs w:val="24"/>
              </w:rPr>
              <w:t xml:space="preserve"> pozna zaawansowane metody przeszukiwania internetowych baz danych</w:t>
            </w:r>
          </w:p>
        </w:tc>
      </w:tr>
      <w:tr w:rsidR="00081C5A" w:rsidRPr="00430624" w:rsidTr="00694A9A">
        <w:tc>
          <w:tcPr>
            <w:tcW w:w="4492" w:type="dxa"/>
          </w:tcPr>
          <w:p w:rsidR="00DA35B3" w:rsidRPr="00430624" w:rsidRDefault="00DA35B3"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DA35B3" w:rsidRPr="00430624" w:rsidRDefault="00DA35B3" w:rsidP="000F0DE0">
            <w:pPr>
              <w:widowControl/>
              <w:rPr>
                <w:rFonts w:eastAsiaTheme="minorHAnsi"/>
                <w:color w:val="000000" w:themeColor="text1"/>
                <w:sz w:val="24"/>
                <w:szCs w:val="24"/>
                <w:lang w:eastAsia="en-US"/>
              </w:rPr>
            </w:pPr>
          </w:p>
          <w:p w:rsidR="00081C5A" w:rsidRPr="00430624" w:rsidRDefault="008B03A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Dział </w:t>
            </w:r>
            <w:r w:rsidR="00DA35B3" w:rsidRPr="00430624">
              <w:rPr>
                <w:rFonts w:eastAsiaTheme="minorHAnsi"/>
                <w:color w:val="000000" w:themeColor="text1"/>
                <w:sz w:val="24"/>
                <w:szCs w:val="24"/>
                <w:lang w:eastAsia="en-US"/>
              </w:rPr>
              <w:t>podręcznika:</w:t>
            </w:r>
            <w:r w:rsidR="00DA35B3" w:rsidRPr="00430624">
              <w:rPr>
                <w:b/>
                <w:color w:val="000000" w:themeColor="text1"/>
                <w:sz w:val="24"/>
                <w:szCs w:val="24"/>
              </w:rPr>
              <w:t xml:space="preserve"> </w:t>
            </w:r>
            <w:r w:rsidR="00DA35B3" w:rsidRPr="00430624">
              <w:rPr>
                <w:color w:val="000000" w:themeColor="text1"/>
                <w:sz w:val="24"/>
                <w:szCs w:val="24"/>
              </w:rPr>
              <w:t>IV. Programowanie stron internetowych</w:t>
            </w:r>
            <w:r w:rsidR="00235306">
              <w:rPr>
                <w:color w:val="000000" w:themeColor="text1"/>
                <w:sz w:val="24"/>
                <w:szCs w:val="24"/>
              </w:rPr>
              <w:t>.</w:t>
            </w:r>
          </w:p>
        </w:tc>
        <w:tc>
          <w:tcPr>
            <w:tcW w:w="4493" w:type="dxa"/>
          </w:tcPr>
          <w:p w:rsidR="00081C5A" w:rsidRPr="00430624" w:rsidRDefault="000F0DE0" w:rsidP="000F0DE0">
            <w:pPr>
              <w:rPr>
                <w:color w:val="000000" w:themeColor="text1"/>
                <w:sz w:val="24"/>
                <w:szCs w:val="24"/>
              </w:rPr>
            </w:pPr>
            <w:r>
              <w:rPr>
                <w:color w:val="000000" w:themeColor="text1"/>
                <w:sz w:val="24"/>
                <w:szCs w:val="24"/>
              </w:rPr>
              <w:t>–</w:t>
            </w:r>
            <w:r w:rsidR="00DA35B3" w:rsidRPr="00430624">
              <w:rPr>
                <w:color w:val="000000" w:themeColor="text1"/>
                <w:sz w:val="24"/>
                <w:szCs w:val="24"/>
              </w:rPr>
              <w:t xml:space="preserve"> pozna podstawy języka HTML</w:t>
            </w:r>
            <w:r w:rsidR="00235306">
              <w:rPr>
                <w:color w:val="000000" w:themeColor="text1"/>
                <w:sz w:val="24"/>
                <w:szCs w:val="24"/>
              </w:rPr>
              <w:t>,</w:t>
            </w:r>
            <w:r w:rsidR="00DA35B3" w:rsidRPr="00430624">
              <w:rPr>
                <w:color w:val="000000" w:themeColor="text1"/>
                <w:sz w:val="24"/>
                <w:szCs w:val="24"/>
              </w:rPr>
              <w:t xml:space="preserve"> w tym tabele, umieszczanie na stronie ilustracji, odnośników</w:t>
            </w:r>
            <w:r w:rsidR="001E49A8" w:rsidRPr="00430624">
              <w:rPr>
                <w:color w:val="000000" w:themeColor="text1"/>
                <w:sz w:val="24"/>
                <w:szCs w:val="24"/>
              </w:rPr>
              <w:t>, elementów animowanych</w:t>
            </w:r>
            <w:r w:rsidR="00DA35B3" w:rsidRPr="00430624">
              <w:rPr>
                <w:color w:val="000000" w:themeColor="text1"/>
                <w:sz w:val="24"/>
                <w:szCs w:val="24"/>
              </w:rPr>
              <w:t xml:space="preserve"> itp.</w:t>
            </w:r>
          </w:p>
          <w:p w:rsidR="001E49A8" w:rsidRPr="00430624" w:rsidRDefault="000F0DE0" w:rsidP="000F0DE0">
            <w:pPr>
              <w:rPr>
                <w:color w:val="000000" w:themeColor="text1"/>
                <w:sz w:val="24"/>
                <w:szCs w:val="24"/>
              </w:rPr>
            </w:pPr>
            <w:r>
              <w:rPr>
                <w:color w:val="000000" w:themeColor="text1"/>
                <w:sz w:val="24"/>
                <w:szCs w:val="24"/>
              </w:rPr>
              <w:t>–</w:t>
            </w:r>
            <w:r w:rsidR="001E49A8" w:rsidRPr="00430624">
              <w:rPr>
                <w:color w:val="000000" w:themeColor="text1"/>
                <w:sz w:val="24"/>
                <w:szCs w:val="24"/>
              </w:rPr>
              <w:t xml:space="preserve"> zastosuje </w:t>
            </w:r>
            <w:r w:rsidR="00235306" w:rsidRPr="00430624">
              <w:rPr>
                <w:color w:val="000000" w:themeColor="text1"/>
                <w:sz w:val="24"/>
                <w:szCs w:val="24"/>
              </w:rPr>
              <w:t xml:space="preserve">tabele </w:t>
            </w:r>
            <w:r w:rsidR="001E49A8" w:rsidRPr="00430624">
              <w:rPr>
                <w:color w:val="000000" w:themeColor="text1"/>
                <w:sz w:val="24"/>
                <w:szCs w:val="24"/>
              </w:rPr>
              <w:t xml:space="preserve">w kodzie HTML </w:t>
            </w:r>
          </w:p>
          <w:p w:rsidR="001E49A8" w:rsidRPr="00430624" w:rsidRDefault="000F0DE0" w:rsidP="000F0DE0">
            <w:pPr>
              <w:rPr>
                <w:color w:val="000000" w:themeColor="text1"/>
                <w:sz w:val="24"/>
                <w:szCs w:val="24"/>
              </w:rPr>
            </w:pPr>
            <w:r>
              <w:rPr>
                <w:color w:val="000000" w:themeColor="text1"/>
                <w:sz w:val="24"/>
                <w:szCs w:val="24"/>
              </w:rPr>
              <w:t>–</w:t>
            </w:r>
            <w:r w:rsidR="001E49A8" w:rsidRPr="00430624">
              <w:rPr>
                <w:color w:val="000000" w:themeColor="text1"/>
                <w:sz w:val="24"/>
                <w:szCs w:val="24"/>
              </w:rPr>
              <w:t xml:space="preserve"> pozna składnię stylów CSS</w:t>
            </w:r>
            <w:r w:rsidR="00235306">
              <w:rPr>
                <w:color w:val="000000" w:themeColor="text1"/>
                <w:sz w:val="24"/>
                <w:szCs w:val="24"/>
              </w:rPr>
              <w:t>,</w:t>
            </w:r>
            <w:r w:rsidR="001E49A8" w:rsidRPr="00430624">
              <w:rPr>
                <w:color w:val="000000" w:themeColor="text1"/>
                <w:sz w:val="24"/>
                <w:szCs w:val="24"/>
              </w:rPr>
              <w:t xml:space="preserve"> w tym dziedziczenie</w:t>
            </w:r>
            <w:r w:rsidR="00235306">
              <w:rPr>
                <w:color w:val="000000" w:themeColor="text1"/>
                <w:sz w:val="24"/>
                <w:szCs w:val="24"/>
              </w:rPr>
              <w:t xml:space="preserve"> i</w:t>
            </w:r>
            <w:r w:rsidR="001E49A8" w:rsidRPr="00430624">
              <w:rPr>
                <w:color w:val="000000" w:themeColor="text1"/>
                <w:sz w:val="24"/>
                <w:szCs w:val="24"/>
              </w:rPr>
              <w:t xml:space="preserve"> </w:t>
            </w:r>
            <w:r w:rsidR="006F353F" w:rsidRPr="00430624">
              <w:rPr>
                <w:color w:val="000000" w:themeColor="text1"/>
                <w:sz w:val="24"/>
                <w:szCs w:val="24"/>
              </w:rPr>
              <w:t>pozycjonowanie elementów</w:t>
            </w:r>
          </w:p>
          <w:p w:rsidR="00DA35B3" w:rsidRPr="00430624" w:rsidRDefault="000F0DE0" w:rsidP="000F0DE0">
            <w:pPr>
              <w:rPr>
                <w:color w:val="000000" w:themeColor="text1"/>
                <w:sz w:val="24"/>
                <w:szCs w:val="24"/>
              </w:rPr>
            </w:pPr>
            <w:r>
              <w:rPr>
                <w:color w:val="000000" w:themeColor="text1"/>
                <w:sz w:val="24"/>
                <w:szCs w:val="24"/>
              </w:rPr>
              <w:lastRenderedPageBreak/>
              <w:t>–</w:t>
            </w:r>
            <w:r w:rsidR="00DA35B3" w:rsidRPr="00430624">
              <w:rPr>
                <w:color w:val="000000" w:themeColor="text1"/>
                <w:sz w:val="24"/>
                <w:szCs w:val="24"/>
              </w:rPr>
              <w:t xml:space="preserve"> zapozna się z różnymi systemami zarządzania treścią (CMS)</w:t>
            </w:r>
          </w:p>
          <w:p w:rsidR="00DA35B3" w:rsidRPr="00430624" w:rsidRDefault="000F0DE0" w:rsidP="000F0DE0">
            <w:pPr>
              <w:rPr>
                <w:color w:val="000000" w:themeColor="text1"/>
                <w:sz w:val="24"/>
                <w:szCs w:val="24"/>
              </w:rPr>
            </w:pPr>
            <w:r>
              <w:rPr>
                <w:color w:val="000000" w:themeColor="text1"/>
                <w:sz w:val="24"/>
                <w:szCs w:val="24"/>
              </w:rPr>
              <w:t>–</w:t>
            </w:r>
            <w:r w:rsidR="00654CEB" w:rsidRPr="00430624">
              <w:rPr>
                <w:color w:val="000000" w:themeColor="text1"/>
                <w:sz w:val="24"/>
                <w:szCs w:val="24"/>
              </w:rPr>
              <w:t xml:space="preserve"> w ramach projektu zespołowego utworzy stronę internetową za pomocą CMS </w:t>
            </w:r>
            <w:r w:rsidR="006F353F" w:rsidRPr="00430624">
              <w:rPr>
                <w:color w:val="000000" w:themeColor="text1"/>
                <w:sz w:val="24"/>
                <w:szCs w:val="24"/>
              </w:rPr>
              <w:t>WordPress z uwzględnieniem doboru skórek, wypełniania treścią i zarządzania z poziomu zaplecza.</w:t>
            </w:r>
          </w:p>
          <w:p w:rsidR="00654CEB" w:rsidRPr="00430624" w:rsidRDefault="000F0DE0" w:rsidP="000F0DE0">
            <w:pPr>
              <w:rPr>
                <w:color w:val="000000" w:themeColor="text1"/>
                <w:sz w:val="24"/>
                <w:szCs w:val="24"/>
              </w:rPr>
            </w:pPr>
            <w:r>
              <w:rPr>
                <w:color w:val="000000" w:themeColor="text1"/>
                <w:sz w:val="24"/>
                <w:szCs w:val="24"/>
              </w:rPr>
              <w:t>–</w:t>
            </w:r>
            <w:r w:rsidR="00654CEB" w:rsidRPr="00430624">
              <w:rPr>
                <w:color w:val="000000" w:themeColor="text1"/>
                <w:sz w:val="24"/>
                <w:szCs w:val="24"/>
              </w:rPr>
              <w:t xml:space="preserve"> przetestuje i opublikuje stronę w internecie</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zastosuje skrypty, stałe i zmienne, instrukcje warunkowe, pętle, tablice, obsługę formularzy i funkcje w języku PHP</w:t>
            </w:r>
          </w:p>
        </w:tc>
      </w:tr>
      <w:tr w:rsidR="00081C5A" w:rsidRPr="00430624" w:rsidTr="00694A9A">
        <w:tc>
          <w:tcPr>
            <w:tcW w:w="4492" w:type="dxa"/>
          </w:tcPr>
          <w:p w:rsidR="009773F7" w:rsidRPr="00430624" w:rsidRDefault="009773F7"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 xml:space="preserve">I. Rozumienie, analizowanie i rozwiązywanie problemów. </w:t>
            </w:r>
          </w:p>
          <w:p w:rsidR="009773F7" w:rsidRPr="00430624" w:rsidRDefault="009773F7"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8B03A0" w:rsidRPr="00430624" w:rsidRDefault="008B03A0" w:rsidP="000F0DE0">
            <w:pPr>
              <w:widowControl/>
              <w:rPr>
                <w:rFonts w:eastAsiaTheme="minorHAnsi"/>
                <w:color w:val="000000" w:themeColor="text1"/>
                <w:sz w:val="24"/>
                <w:szCs w:val="24"/>
                <w:lang w:eastAsia="en-US"/>
              </w:rPr>
            </w:pPr>
          </w:p>
          <w:p w:rsidR="00081C5A" w:rsidRPr="00430624" w:rsidRDefault="008B03A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w:t>
            </w:r>
            <w:r w:rsidRPr="0045393C">
              <w:rPr>
                <w:color w:val="000000" w:themeColor="text1"/>
                <w:sz w:val="24"/>
                <w:szCs w:val="24"/>
              </w:rPr>
              <w:t xml:space="preserve"> </w:t>
            </w:r>
            <w:r w:rsidRPr="00430624">
              <w:rPr>
                <w:color w:val="000000" w:themeColor="text1"/>
                <w:sz w:val="24"/>
                <w:szCs w:val="24"/>
              </w:rPr>
              <w:t>V. Algorytmy i programowanie</w:t>
            </w:r>
            <w:r w:rsidR="00235306">
              <w:rPr>
                <w:color w:val="000000" w:themeColor="text1"/>
                <w:sz w:val="24"/>
                <w:szCs w:val="24"/>
              </w:rPr>
              <w:t>.</w:t>
            </w:r>
          </w:p>
        </w:tc>
        <w:tc>
          <w:tcPr>
            <w:tcW w:w="4493" w:type="dxa"/>
          </w:tcPr>
          <w:p w:rsidR="00081C5A" w:rsidRPr="00430624" w:rsidRDefault="000F0DE0" w:rsidP="000F0DE0">
            <w:pPr>
              <w:rPr>
                <w:color w:val="000000" w:themeColor="text1"/>
                <w:sz w:val="24"/>
                <w:szCs w:val="24"/>
              </w:rPr>
            </w:pPr>
            <w:r>
              <w:rPr>
                <w:color w:val="000000" w:themeColor="text1"/>
                <w:sz w:val="24"/>
                <w:szCs w:val="24"/>
              </w:rPr>
              <w:t>–</w:t>
            </w:r>
            <w:r w:rsidR="009773F7" w:rsidRPr="00430624">
              <w:rPr>
                <w:color w:val="000000" w:themeColor="text1"/>
                <w:sz w:val="24"/>
                <w:szCs w:val="24"/>
              </w:rPr>
              <w:t xml:space="preserve"> pozna </w:t>
            </w:r>
            <w:r w:rsidR="006F353F" w:rsidRPr="00430624">
              <w:rPr>
                <w:color w:val="000000" w:themeColor="text1"/>
                <w:sz w:val="24"/>
                <w:szCs w:val="24"/>
              </w:rPr>
              <w:t xml:space="preserve">metody </w:t>
            </w:r>
            <w:r w:rsidR="009773F7" w:rsidRPr="00430624">
              <w:rPr>
                <w:color w:val="000000" w:themeColor="text1"/>
                <w:sz w:val="24"/>
                <w:szCs w:val="24"/>
              </w:rPr>
              <w:t>bąbelkową</w:t>
            </w:r>
            <w:r w:rsidR="006F353F" w:rsidRPr="00430624">
              <w:rPr>
                <w:color w:val="000000" w:themeColor="text1"/>
                <w:sz w:val="24"/>
                <w:szCs w:val="24"/>
              </w:rPr>
              <w:t xml:space="preserve"> i </w:t>
            </w:r>
            <w:r w:rsidR="00235306">
              <w:rPr>
                <w:color w:val="000000" w:themeColor="text1"/>
                <w:szCs w:val="24"/>
              </w:rPr>
              <w:t>„</w:t>
            </w:r>
            <w:r w:rsidR="006F353F" w:rsidRPr="00430624">
              <w:rPr>
                <w:color w:val="000000" w:themeColor="text1"/>
                <w:sz w:val="24"/>
                <w:szCs w:val="24"/>
              </w:rPr>
              <w:t>przez wstawianie</w:t>
            </w:r>
            <w:r w:rsidR="008C4AFB">
              <w:rPr>
                <w:color w:val="000000" w:themeColor="text1"/>
                <w:szCs w:val="24"/>
              </w:rPr>
              <w:t>”</w:t>
            </w:r>
            <w:r w:rsidR="009773F7" w:rsidRPr="00430624">
              <w:rPr>
                <w:color w:val="000000" w:themeColor="text1"/>
                <w:sz w:val="24"/>
                <w:szCs w:val="24"/>
              </w:rPr>
              <w:t xml:space="preserve"> porządkowania liczb oraz inne sposoby rozwiązania tego problemu</w:t>
            </w:r>
          </w:p>
          <w:p w:rsidR="009773F7" w:rsidRPr="00430624" w:rsidRDefault="000F0DE0" w:rsidP="000F0DE0">
            <w:pPr>
              <w:rPr>
                <w:color w:val="000000" w:themeColor="text1"/>
                <w:sz w:val="24"/>
                <w:szCs w:val="24"/>
              </w:rPr>
            </w:pPr>
            <w:r>
              <w:rPr>
                <w:color w:val="000000" w:themeColor="text1"/>
                <w:sz w:val="24"/>
                <w:szCs w:val="24"/>
              </w:rPr>
              <w:t>–</w:t>
            </w:r>
            <w:r w:rsidR="009773F7" w:rsidRPr="00430624">
              <w:rPr>
                <w:color w:val="000000" w:themeColor="text1"/>
                <w:sz w:val="24"/>
                <w:szCs w:val="24"/>
              </w:rPr>
              <w:t xml:space="preserve"> utworzy algorytm generowania wyrazów ciągu Fibonacciego</w:t>
            </w:r>
          </w:p>
          <w:p w:rsidR="006F353F" w:rsidRPr="00430624" w:rsidRDefault="000F0DE0" w:rsidP="000F0DE0">
            <w:pPr>
              <w:rPr>
                <w:color w:val="000000" w:themeColor="text1"/>
                <w:sz w:val="24"/>
                <w:szCs w:val="24"/>
              </w:rPr>
            </w:pPr>
            <w:r>
              <w:rPr>
                <w:color w:val="000000" w:themeColor="text1"/>
                <w:sz w:val="24"/>
                <w:szCs w:val="24"/>
              </w:rPr>
              <w:t>–</w:t>
            </w:r>
            <w:r w:rsidR="009773F7" w:rsidRPr="00430624">
              <w:rPr>
                <w:color w:val="000000" w:themeColor="text1"/>
                <w:sz w:val="24"/>
                <w:szCs w:val="24"/>
              </w:rPr>
              <w:t xml:space="preserve"> pozna w praktyce cechy metod iteracyjnej i rekurency</w:t>
            </w:r>
            <w:r w:rsidR="006F353F" w:rsidRPr="00430624">
              <w:rPr>
                <w:color w:val="000000" w:themeColor="text1"/>
                <w:sz w:val="24"/>
                <w:szCs w:val="24"/>
              </w:rPr>
              <w:t>jnej oraz różnice pomiędzy nimi</w:t>
            </w:r>
          </w:p>
          <w:p w:rsidR="009773F7"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w:t>
            </w:r>
            <w:r w:rsidR="009773F7" w:rsidRPr="00430624">
              <w:rPr>
                <w:color w:val="000000" w:themeColor="text1"/>
                <w:sz w:val="24"/>
                <w:szCs w:val="24"/>
              </w:rPr>
              <w:t>orówna</w:t>
            </w:r>
            <w:r w:rsidR="006F353F" w:rsidRPr="00430624">
              <w:rPr>
                <w:color w:val="000000" w:themeColor="text1"/>
                <w:sz w:val="24"/>
                <w:szCs w:val="24"/>
              </w:rPr>
              <w:t xml:space="preserve"> obie metody</w:t>
            </w:r>
            <w:r w:rsidR="009773F7" w:rsidRPr="00430624">
              <w:rPr>
                <w:color w:val="000000" w:themeColor="text1"/>
                <w:sz w:val="24"/>
                <w:szCs w:val="24"/>
              </w:rPr>
              <w:t xml:space="preserve"> </w:t>
            </w:r>
            <w:r w:rsidR="008C4AFB">
              <w:rPr>
                <w:color w:val="000000" w:themeColor="text1"/>
                <w:sz w:val="24"/>
                <w:szCs w:val="24"/>
              </w:rPr>
              <w:t>na</w:t>
            </w:r>
            <w:r w:rsidR="008C4AFB" w:rsidRPr="00430624">
              <w:rPr>
                <w:color w:val="000000" w:themeColor="text1"/>
                <w:sz w:val="24"/>
                <w:szCs w:val="24"/>
              </w:rPr>
              <w:t xml:space="preserve"> </w:t>
            </w:r>
            <w:r w:rsidR="009773F7" w:rsidRPr="00430624">
              <w:rPr>
                <w:color w:val="000000" w:themeColor="text1"/>
                <w:sz w:val="24"/>
                <w:szCs w:val="24"/>
              </w:rPr>
              <w:t>przykładzie</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metodę binarnego wyszukiwania</w:t>
            </w:r>
            <w:r>
              <w:rPr>
                <w:color w:val="000000" w:themeColor="text1"/>
                <w:sz w:val="24"/>
                <w:szCs w:val="24"/>
              </w:rPr>
              <w:t xml:space="preserve"> </w:t>
            </w:r>
            <w:r w:rsidR="006F353F" w:rsidRPr="00430624">
              <w:rPr>
                <w:color w:val="000000" w:themeColor="text1"/>
                <w:sz w:val="24"/>
                <w:szCs w:val="24"/>
              </w:rPr>
              <w:t>porządkowania zbioru</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algorytm wyznaczania miejsc zerowych funkcji metodą połowienia</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algorytm obliczania przybliżonej wartości</w:t>
            </w:r>
            <w:r>
              <w:rPr>
                <w:color w:val="000000" w:themeColor="text1"/>
                <w:sz w:val="24"/>
                <w:szCs w:val="24"/>
              </w:rPr>
              <w:t xml:space="preserve"> </w:t>
            </w:r>
            <w:r w:rsidR="006F353F" w:rsidRPr="00430624">
              <w:rPr>
                <w:color w:val="000000" w:themeColor="text1"/>
                <w:sz w:val="24"/>
                <w:szCs w:val="24"/>
              </w:rPr>
              <w:t>pierwiastka kwadratowego</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metody iteracyjną i rekurencyjną potęgowania liczb</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algorytmy działań arytmetycznych na liczba</w:t>
            </w:r>
            <w:r w:rsidR="008C4AFB">
              <w:rPr>
                <w:color w:val="000000" w:themeColor="text1"/>
                <w:sz w:val="24"/>
                <w:szCs w:val="24"/>
              </w:rPr>
              <w:t>ch</w:t>
            </w:r>
            <w:r w:rsidR="006F353F" w:rsidRPr="00430624">
              <w:rPr>
                <w:color w:val="000000" w:themeColor="text1"/>
                <w:sz w:val="24"/>
                <w:szCs w:val="24"/>
              </w:rPr>
              <w:t xml:space="preserve"> w postaci binarnej</w:t>
            </w:r>
          </w:p>
          <w:p w:rsidR="006F353F" w:rsidRPr="00430624" w:rsidRDefault="000F0DE0" w:rsidP="000F0DE0">
            <w:pPr>
              <w:rPr>
                <w:color w:val="000000" w:themeColor="text1"/>
                <w:sz w:val="24"/>
                <w:szCs w:val="24"/>
              </w:rPr>
            </w:pPr>
            <w:r>
              <w:rPr>
                <w:color w:val="000000" w:themeColor="text1"/>
                <w:sz w:val="24"/>
                <w:szCs w:val="24"/>
              </w:rPr>
              <w:t>–</w:t>
            </w:r>
            <w:r w:rsidR="006F353F" w:rsidRPr="00430624">
              <w:rPr>
                <w:color w:val="000000" w:themeColor="text1"/>
                <w:sz w:val="24"/>
                <w:szCs w:val="24"/>
              </w:rPr>
              <w:t xml:space="preserve"> pozna algorytm obliczania przybliżonej wartości liczby </w:t>
            </w:r>
            <w:r w:rsidR="008C4AFB">
              <w:rPr>
                <w:color w:val="000000" w:themeColor="text1"/>
                <w:sz w:val="24"/>
                <w:szCs w:val="24"/>
              </w:rPr>
              <w:t>p</w:t>
            </w:r>
            <w:r w:rsidR="006F353F" w:rsidRPr="00430624">
              <w:rPr>
                <w:color w:val="000000" w:themeColor="text1"/>
                <w:sz w:val="24"/>
                <w:szCs w:val="24"/>
              </w:rPr>
              <w:t>i</w:t>
            </w:r>
          </w:p>
        </w:tc>
      </w:tr>
    </w:tbl>
    <w:p w:rsidR="00DE2ACF" w:rsidRPr="00430624" w:rsidRDefault="00DE2ACF" w:rsidP="00A5690D">
      <w:pPr>
        <w:spacing w:before="240"/>
        <w:jc w:val="both"/>
        <w:rPr>
          <w:color w:val="000000" w:themeColor="text1"/>
          <w:sz w:val="24"/>
          <w:szCs w:val="24"/>
        </w:rPr>
      </w:pPr>
    </w:p>
    <w:p w:rsidR="00B5501D" w:rsidRPr="00430624" w:rsidRDefault="00B5501D" w:rsidP="00A5690D">
      <w:pPr>
        <w:spacing w:before="240"/>
        <w:jc w:val="both"/>
        <w:rPr>
          <w:color w:val="000000" w:themeColor="text1"/>
          <w:sz w:val="24"/>
          <w:szCs w:val="24"/>
        </w:rPr>
      </w:pPr>
      <w:r w:rsidRPr="00430624">
        <w:rPr>
          <w:color w:val="000000" w:themeColor="text1"/>
          <w:sz w:val="24"/>
          <w:szCs w:val="24"/>
        </w:rPr>
        <w:t>Klasa 3</w:t>
      </w:r>
    </w:p>
    <w:tbl>
      <w:tblPr>
        <w:tblStyle w:val="Tabela-Siatka"/>
        <w:tblW w:w="0" w:type="auto"/>
        <w:tblLook w:val="04A0" w:firstRow="1" w:lastRow="0" w:firstColumn="1" w:lastColumn="0" w:noHBand="0" w:noVBand="1"/>
      </w:tblPr>
      <w:tblGrid>
        <w:gridCol w:w="4492"/>
        <w:gridCol w:w="4493"/>
      </w:tblGrid>
      <w:tr w:rsidR="001C1D85" w:rsidRPr="00430624" w:rsidTr="00694A9A">
        <w:tc>
          <w:tcPr>
            <w:tcW w:w="4492" w:type="dxa"/>
          </w:tcPr>
          <w:p w:rsidR="001C1D85" w:rsidRPr="000F0DE0" w:rsidRDefault="001C1D85" w:rsidP="000F0DE0">
            <w:pPr>
              <w:rPr>
                <w:b/>
                <w:color w:val="000000" w:themeColor="text1"/>
                <w:sz w:val="24"/>
                <w:szCs w:val="24"/>
              </w:rPr>
            </w:pPr>
            <w:r w:rsidRPr="000F0DE0">
              <w:rPr>
                <w:rFonts w:eastAsiaTheme="minorHAnsi"/>
                <w:b/>
                <w:color w:val="000000" w:themeColor="text1"/>
                <w:sz w:val="24"/>
                <w:szCs w:val="24"/>
                <w:lang w:eastAsia="en-US"/>
              </w:rPr>
              <w:t>Dział</w:t>
            </w:r>
            <w:r w:rsidRPr="000F0DE0">
              <w:rPr>
                <w:b/>
                <w:color w:val="000000" w:themeColor="text1"/>
                <w:sz w:val="24"/>
                <w:szCs w:val="24"/>
              </w:rPr>
              <w:t xml:space="preserve"> podstawy programowej oraz dział podręcznika dla klasy 3</w:t>
            </w:r>
          </w:p>
        </w:tc>
        <w:tc>
          <w:tcPr>
            <w:tcW w:w="4493" w:type="dxa"/>
          </w:tcPr>
          <w:p w:rsidR="001C1D85" w:rsidRPr="000F0DE0" w:rsidRDefault="001C1D85" w:rsidP="000F0DE0">
            <w:pPr>
              <w:rPr>
                <w:b/>
                <w:color w:val="000000" w:themeColor="text1"/>
                <w:sz w:val="24"/>
                <w:szCs w:val="24"/>
              </w:rPr>
            </w:pPr>
            <w:r w:rsidRPr="000F0DE0">
              <w:rPr>
                <w:b/>
                <w:color w:val="000000" w:themeColor="text1"/>
                <w:sz w:val="24"/>
                <w:szCs w:val="24"/>
              </w:rPr>
              <w:t>Efekty kształcenia</w:t>
            </w:r>
          </w:p>
          <w:p w:rsidR="001C1D85" w:rsidRPr="000F0DE0" w:rsidRDefault="001C1D85" w:rsidP="000F0DE0">
            <w:pPr>
              <w:rPr>
                <w:b/>
                <w:color w:val="000000" w:themeColor="text1"/>
                <w:sz w:val="24"/>
                <w:szCs w:val="24"/>
              </w:rPr>
            </w:pPr>
            <w:r w:rsidRPr="000F0DE0">
              <w:rPr>
                <w:b/>
                <w:color w:val="000000" w:themeColor="text1"/>
                <w:sz w:val="24"/>
                <w:szCs w:val="24"/>
              </w:rPr>
              <w:t>Uczeń:</w:t>
            </w:r>
          </w:p>
        </w:tc>
      </w:tr>
      <w:tr w:rsidR="00BD574F" w:rsidRPr="00430624" w:rsidTr="00694A9A">
        <w:tc>
          <w:tcPr>
            <w:tcW w:w="4492" w:type="dxa"/>
          </w:tcPr>
          <w:p w:rsidR="00BD4390" w:rsidRPr="00430624" w:rsidRDefault="00BD439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I. Rozumienie, analizowanie i rozwiązywanie problemów. </w:t>
            </w:r>
          </w:p>
          <w:p w:rsidR="00BD4390" w:rsidRPr="00430624" w:rsidRDefault="00BD4390"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0F0DE0" w:rsidRDefault="000F0DE0" w:rsidP="000F0DE0">
            <w:pPr>
              <w:rPr>
                <w:rFonts w:eastAsiaTheme="minorHAnsi"/>
                <w:color w:val="000000" w:themeColor="text1"/>
                <w:sz w:val="24"/>
                <w:szCs w:val="24"/>
                <w:lang w:eastAsia="en-US"/>
              </w:rPr>
            </w:pPr>
          </w:p>
          <w:p w:rsidR="00BD574F" w:rsidRPr="00430624" w:rsidRDefault="00BD4390"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w:t>
            </w:r>
            <w:r w:rsidRPr="00430624">
              <w:rPr>
                <w:color w:val="000000" w:themeColor="text1"/>
                <w:sz w:val="24"/>
                <w:szCs w:val="24"/>
              </w:rPr>
              <w:t xml:space="preserve"> I. Rozwiązywanie problemów z wykorzystaniem komputera w nauce i firmie</w:t>
            </w:r>
            <w:r w:rsidR="008C4AFB">
              <w:rPr>
                <w:color w:val="000000" w:themeColor="text1"/>
                <w:sz w:val="24"/>
                <w:szCs w:val="24"/>
              </w:rPr>
              <w:t>.</w:t>
            </w:r>
          </w:p>
        </w:tc>
        <w:tc>
          <w:tcPr>
            <w:tcW w:w="4493" w:type="dxa"/>
          </w:tcPr>
          <w:p w:rsidR="00BD574F" w:rsidRPr="00430624" w:rsidRDefault="000F0DE0" w:rsidP="000F0DE0">
            <w:pPr>
              <w:rPr>
                <w:color w:val="000000" w:themeColor="text1"/>
                <w:sz w:val="24"/>
                <w:szCs w:val="24"/>
              </w:rPr>
            </w:pPr>
            <w:r>
              <w:rPr>
                <w:color w:val="000000" w:themeColor="text1"/>
                <w:sz w:val="24"/>
                <w:szCs w:val="24"/>
              </w:rPr>
              <w:t>–</w:t>
            </w:r>
            <w:r w:rsidR="00BD4390" w:rsidRPr="00430624">
              <w:rPr>
                <w:color w:val="000000" w:themeColor="text1"/>
                <w:sz w:val="24"/>
                <w:szCs w:val="24"/>
              </w:rPr>
              <w:t xml:space="preserve"> pozna przykłady wykorzystania narzędzi informatycznych do prowadzenia i wspomagania funkcjonowania firmy</w:t>
            </w:r>
            <w:r w:rsidR="008C4AFB">
              <w:rPr>
                <w:color w:val="000000" w:themeColor="text1"/>
                <w:sz w:val="24"/>
                <w:szCs w:val="24"/>
              </w:rPr>
              <w:t>,</w:t>
            </w:r>
            <w:r w:rsidR="00BD4390" w:rsidRPr="00430624">
              <w:rPr>
                <w:color w:val="000000" w:themeColor="text1"/>
                <w:sz w:val="24"/>
                <w:szCs w:val="24"/>
              </w:rPr>
              <w:t xml:space="preserve"> w tym kalkulowania budżetu, korespondencji z klientami, wykorzystania arkusza do analizy danych, przygotowania ulotek i materiałów reklamowych</w:t>
            </w:r>
            <w:r w:rsidR="008C4AFB">
              <w:rPr>
                <w:color w:val="000000" w:themeColor="text1"/>
                <w:sz w:val="24"/>
                <w:szCs w:val="24"/>
              </w:rPr>
              <w:t xml:space="preserve"> oraz</w:t>
            </w:r>
            <w:r w:rsidR="00BD4390" w:rsidRPr="00430624">
              <w:rPr>
                <w:color w:val="000000" w:themeColor="text1"/>
                <w:sz w:val="24"/>
                <w:szCs w:val="24"/>
              </w:rPr>
              <w:t xml:space="preserve"> prezentacji wideo</w:t>
            </w:r>
          </w:p>
          <w:p w:rsidR="00A61E66" w:rsidRPr="00430624" w:rsidRDefault="000F0DE0" w:rsidP="000F0DE0">
            <w:pPr>
              <w:rPr>
                <w:color w:val="000000" w:themeColor="text1"/>
                <w:sz w:val="24"/>
                <w:szCs w:val="24"/>
              </w:rPr>
            </w:pPr>
            <w:r>
              <w:rPr>
                <w:color w:val="000000" w:themeColor="text1"/>
                <w:sz w:val="24"/>
                <w:szCs w:val="24"/>
              </w:rPr>
              <w:t>–</w:t>
            </w:r>
            <w:r w:rsidR="00A61E66" w:rsidRPr="00430624">
              <w:rPr>
                <w:color w:val="000000" w:themeColor="text1"/>
                <w:sz w:val="24"/>
                <w:szCs w:val="24"/>
              </w:rPr>
              <w:t xml:space="preserve"> </w:t>
            </w:r>
            <w:r w:rsidR="0060400A" w:rsidRPr="00430624">
              <w:rPr>
                <w:color w:val="000000" w:themeColor="text1"/>
                <w:sz w:val="24"/>
                <w:szCs w:val="24"/>
              </w:rPr>
              <w:t>nauczy się interpretować dane z arkusza na podstawie wykresów</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użyje filtrów w arkuszu kalkulacyjnym</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zmontuje zdjęcie reklamowe</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przygotuje reklamę i pokaz prezentacji w </w:t>
            </w:r>
            <w:r w:rsidR="0060400A" w:rsidRPr="00430624">
              <w:rPr>
                <w:color w:val="000000" w:themeColor="text1"/>
                <w:sz w:val="24"/>
                <w:szCs w:val="24"/>
              </w:rPr>
              <w:lastRenderedPageBreak/>
              <w:t>sieci</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przygotuje prezentację wideo</w:t>
            </w:r>
          </w:p>
          <w:p w:rsidR="00BD4390"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nauczy się upowszechniać prezentacje</w:t>
            </w:r>
          </w:p>
        </w:tc>
      </w:tr>
      <w:tr w:rsidR="00BD574F" w:rsidRPr="00430624" w:rsidTr="00694A9A">
        <w:tc>
          <w:tcPr>
            <w:tcW w:w="4492" w:type="dxa"/>
          </w:tcPr>
          <w:p w:rsidR="009D3AB3" w:rsidRPr="00430624" w:rsidRDefault="009D3AB3"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II. Programowanie i rozwiązywanie problemów z wykorzystaniem komputera i innych urządzeń cyfrowych.</w:t>
            </w:r>
          </w:p>
          <w:p w:rsidR="009D3AB3" w:rsidRPr="00430624" w:rsidRDefault="009D3AB3"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III. Posługiwanie się komputerem, urządzeniami cyfrowymi i sieciami komputerowymi.</w:t>
            </w:r>
          </w:p>
          <w:p w:rsidR="00183480" w:rsidRPr="00430624" w:rsidRDefault="00183480" w:rsidP="000F0DE0">
            <w:pPr>
              <w:pStyle w:val="Bezodstpw"/>
              <w:rPr>
                <w:rFonts w:eastAsiaTheme="minorHAnsi"/>
                <w:color w:val="000000" w:themeColor="text1"/>
                <w:sz w:val="24"/>
                <w:szCs w:val="24"/>
                <w:lang w:eastAsia="en-US"/>
              </w:rPr>
            </w:pPr>
          </w:p>
          <w:p w:rsidR="00BD574F" w:rsidRPr="00430624" w:rsidRDefault="00BD4390" w:rsidP="000F0DE0">
            <w:pPr>
              <w:pStyle w:val="Bezodstpw"/>
              <w:rPr>
                <w:color w:val="000000" w:themeColor="text1"/>
                <w:sz w:val="24"/>
                <w:szCs w:val="24"/>
              </w:rPr>
            </w:pPr>
            <w:r w:rsidRPr="00430624">
              <w:rPr>
                <w:rFonts w:eastAsiaTheme="minorHAnsi"/>
                <w:color w:val="000000" w:themeColor="text1"/>
                <w:sz w:val="24"/>
                <w:szCs w:val="24"/>
                <w:lang w:eastAsia="en-US"/>
              </w:rPr>
              <w:t xml:space="preserve">Dział podręcznika: </w:t>
            </w:r>
            <w:r w:rsidRPr="00430624">
              <w:rPr>
                <w:color w:val="000000" w:themeColor="text1"/>
                <w:sz w:val="24"/>
                <w:szCs w:val="24"/>
              </w:rPr>
              <w:t>II. Linux i inne systemy operacyjne</w:t>
            </w:r>
            <w:r w:rsidR="008C4AFB">
              <w:rPr>
                <w:color w:val="000000" w:themeColor="text1"/>
                <w:sz w:val="24"/>
                <w:szCs w:val="24"/>
              </w:rPr>
              <w:t>.</w:t>
            </w:r>
            <w:r w:rsidRPr="00430624">
              <w:rPr>
                <w:color w:val="000000" w:themeColor="text1"/>
                <w:sz w:val="24"/>
                <w:szCs w:val="24"/>
              </w:rPr>
              <w:t xml:space="preserve"> </w:t>
            </w:r>
          </w:p>
        </w:tc>
        <w:tc>
          <w:tcPr>
            <w:tcW w:w="4493" w:type="dxa"/>
          </w:tcPr>
          <w:p w:rsidR="00BD574F" w:rsidRPr="00430624" w:rsidRDefault="000F0DE0" w:rsidP="000F0DE0">
            <w:pPr>
              <w:rPr>
                <w:color w:val="000000" w:themeColor="text1"/>
                <w:sz w:val="24"/>
                <w:szCs w:val="24"/>
              </w:rPr>
            </w:pPr>
            <w:r>
              <w:rPr>
                <w:color w:val="000000" w:themeColor="text1"/>
                <w:sz w:val="24"/>
                <w:szCs w:val="24"/>
              </w:rPr>
              <w:t>–</w:t>
            </w:r>
            <w:r w:rsidR="007565B8" w:rsidRPr="00430624">
              <w:rPr>
                <w:color w:val="000000" w:themeColor="text1"/>
                <w:sz w:val="24"/>
                <w:szCs w:val="24"/>
              </w:rPr>
              <w:t xml:space="preserve"> zainstaluje samodzielnie wirtualną maszynę</w:t>
            </w:r>
            <w:r w:rsidR="008C4AFB">
              <w:rPr>
                <w:color w:val="000000" w:themeColor="text1"/>
                <w:sz w:val="24"/>
                <w:szCs w:val="24"/>
              </w:rPr>
              <w:t>,</w:t>
            </w:r>
            <w:r w:rsidR="007565B8" w:rsidRPr="00430624">
              <w:rPr>
                <w:color w:val="000000" w:themeColor="text1"/>
                <w:sz w:val="24"/>
                <w:szCs w:val="24"/>
              </w:rPr>
              <w:t xml:space="preserve"> a w niej jedną z dystrybucji systemu Linux</w:t>
            </w:r>
          </w:p>
          <w:p w:rsidR="007565B8" w:rsidRPr="00430624" w:rsidRDefault="000F0DE0" w:rsidP="000F0DE0">
            <w:pPr>
              <w:rPr>
                <w:color w:val="000000" w:themeColor="text1"/>
                <w:sz w:val="24"/>
                <w:szCs w:val="24"/>
              </w:rPr>
            </w:pPr>
            <w:r>
              <w:rPr>
                <w:color w:val="000000" w:themeColor="text1"/>
                <w:sz w:val="24"/>
                <w:szCs w:val="24"/>
              </w:rPr>
              <w:t>–</w:t>
            </w:r>
            <w:r w:rsidR="007565B8" w:rsidRPr="00430624">
              <w:rPr>
                <w:color w:val="000000" w:themeColor="text1"/>
                <w:sz w:val="24"/>
                <w:szCs w:val="24"/>
              </w:rPr>
              <w:t xml:space="preserve"> zapozna się praktycznie z aplikacjami różnych dystrybucji Linuxa</w:t>
            </w:r>
          </w:p>
          <w:p w:rsidR="007565B8" w:rsidRPr="00430624" w:rsidRDefault="000F0DE0" w:rsidP="000F0DE0">
            <w:pPr>
              <w:rPr>
                <w:color w:val="000000" w:themeColor="text1"/>
                <w:sz w:val="24"/>
                <w:szCs w:val="24"/>
              </w:rPr>
            </w:pPr>
            <w:r>
              <w:rPr>
                <w:color w:val="000000" w:themeColor="text1"/>
                <w:sz w:val="24"/>
                <w:szCs w:val="24"/>
              </w:rPr>
              <w:t>–</w:t>
            </w:r>
            <w:r w:rsidR="00110AB6" w:rsidRPr="00430624">
              <w:rPr>
                <w:color w:val="000000" w:themeColor="text1"/>
                <w:sz w:val="24"/>
                <w:szCs w:val="24"/>
              </w:rPr>
              <w:t xml:space="preserve"> pozna w praktyce konfigurację Linuxa za pomocą terminala</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dowie się</w:t>
            </w:r>
            <w:r w:rsidR="008C4AFB">
              <w:rPr>
                <w:color w:val="000000" w:themeColor="text1"/>
                <w:sz w:val="24"/>
                <w:szCs w:val="24"/>
              </w:rPr>
              <w:t>,</w:t>
            </w:r>
            <w:r w:rsidR="0060400A" w:rsidRPr="00430624">
              <w:rPr>
                <w:color w:val="000000" w:themeColor="text1"/>
                <w:sz w:val="24"/>
                <w:szCs w:val="24"/>
              </w:rPr>
              <w:t xml:space="preserve"> jak rozwiązywać problemy zgodności formatów otwartych</w:t>
            </w:r>
          </w:p>
          <w:p w:rsidR="0060400A" w:rsidRPr="00430624" w:rsidRDefault="000F0DE0" w:rsidP="000F0DE0">
            <w:pPr>
              <w:rPr>
                <w:color w:val="000000" w:themeColor="text1"/>
                <w:sz w:val="24"/>
                <w:szCs w:val="24"/>
              </w:rPr>
            </w:pPr>
            <w:r>
              <w:rPr>
                <w:color w:val="000000" w:themeColor="text1"/>
                <w:sz w:val="24"/>
                <w:szCs w:val="24"/>
              </w:rPr>
              <w:t>–</w:t>
            </w:r>
            <w:r w:rsidR="0060400A" w:rsidRPr="00430624">
              <w:rPr>
                <w:color w:val="000000" w:themeColor="text1"/>
                <w:sz w:val="24"/>
                <w:szCs w:val="24"/>
              </w:rPr>
              <w:t xml:space="preserve"> wykorzysta system Android w nauce i wyszukiwaniu informacji</w:t>
            </w:r>
          </w:p>
          <w:p w:rsidR="00110AB6" w:rsidRPr="00430624" w:rsidRDefault="000F0DE0" w:rsidP="000F0DE0">
            <w:pPr>
              <w:rPr>
                <w:color w:val="000000" w:themeColor="text1"/>
                <w:sz w:val="24"/>
                <w:szCs w:val="24"/>
              </w:rPr>
            </w:pPr>
            <w:r>
              <w:rPr>
                <w:color w:val="000000" w:themeColor="text1"/>
                <w:sz w:val="24"/>
                <w:szCs w:val="24"/>
              </w:rPr>
              <w:t>–</w:t>
            </w:r>
            <w:r w:rsidR="00110AB6" w:rsidRPr="00430624">
              <w:rPr>
                <w:color w:val="000000" w:themeColor="text1"/>
                <w:sz w:val="24"/>
                <w:szCs w:val="24"/>
              </w:rPr>
              <w:t xml:space="preserve"> dowie się (jeśli będzie możliwość </w:t>
            </w:r>
            <w:r w:rsidR="008C4AFB">
              <w:rPr>
                <w:color w:val="000000" w:themeColor="text1"/>
                <w:sz w:val="24"/>
                <w:szCs w:val="24"/>
              </w:rPr>
              <w:t xml:space="preserve">– </w:t>
            </w:r>
            <w:r w:rsidR="00110AB6" w:rsidRPr="00430624">
              <w:rPr>
                <w:color w:val="000000" w:themeColor="text1"/>
                <w:sz w:val="24"/>
                <w:szCs w:val="24"/>
              </w:rPr>
              <w:t>także przećwiczy) synchronizację usług i programów systemu Android z komputerem osobistym i chmurami</w:t>
            </w:r>
          </w:p>
          <w:p w:rsidR="00110AB6" w:rsidRPr="00430624" w:rsidRDefault="000F0DE0" w:rsidP="000F0DE0">
            <w:pPr>
              <w:rPr>
                <w:color w:val="000000" w:themeColor="text1"/>
                <w:sz w:val="24"/>
                <w:szCs w:val="24"/>
              </w:rPr>
            </w:pPr>
            <w:r>
              <w:rPr>
                <w:color w:val="000000" w:themeColor="text1"/>
                <w:sz w:val="24"/>
                <w:szCs w:val="24"/>
              </w:rPr>
              <w:t>–</w:t>
            </w:r>
            <w:r w:rsidR="00110AB6" w:rsidRPr="00430624">
              <w:rPr>
                <w:color w:val="000000" w:themeColor="text1"/>
                <w:sz w:val="24"/>
                <w:szCs w:val="24"/>
              </w:rPr>
              <w:t xml:space="preserve"> pozna podstawowe cechy i programy systemu macOS</w:t>
            </w:r>
          </w:p>
          <w:p w:rsidR="00110AB6" w:rsidRPr="00430624" w:rsidRDefault="000F0DE0" w:rsidP="000F0DE0">
            <w:pPr>
              <w:rPr>
                <w:color w:val="000000" w:themeColor="text1"/>
                <w:sz w:val="24"/>
                <w:szCs w:val="24"/>
              </w:rPr>
            </w:pPr>
            <w:r>
              <w:rPr>
                <w:color w:val="000000" w:themeColor="text1"/>
                <w:sz w:val="24"/>
                <w:szCs w:val="24"/>
              </w:rPr>
              <w:t>–</w:t>
            </w:r>
            <w:r w:rsidR="00110AB6" w:rsidRPr="00430624">
              <w:rPr>
                <w:color w:val="000000" w:themeColor="text1"/>
                <w:sz w:val="24"/>
                <w:szCs w:val="24"/>
              </w:rPr>
              <w:t xml:space="preserve"> dowie się</w:t>
            </w:r>
            <w:r w:rsidR="008C4AFB">
              <w:rPr>
                <w:color w:val="000000" w:themeColor="text1"/>
                <w:sz w:val="24"/>
                <w:szCs w:val="24"/>
              </w:rPr>
              <w:t>,</w:t>
            </w:r>
            <w:r w:rsidR="00110AB6" w:rsidRPr="00430624">
              <w:rPr>
                <w:color w:val="000000" w:themeColor="text1"/>
                <w:sz w:val="24"/>
                <w:szCs w:val="24"/>
              </w:rPr>
              <w:t xml:space="preserve"> jak integrować usługi uruchamiane</w:t>
            </w:r>
            <w:r>
              <w:rPr>
                <w:color w:val="000000" w:themeColor="text1"/>
                <w:sz w:val="24"/>
                <w:szCs w:val="24"/>
              </w:rPr>
              <w:t xml:space="preserve"> </w:t>
            </w:r>
            <w:r w:rsidR="00110AB6" w:rsidRPr="00430624">
              <w:rPr>
                <w:color w:val="000000" w:themeColor="text1"/>
                <w:sz w:val="24"/>
                <w:szCs w:val="24"/>
              </w:rPr>
              <w:t>w różnych systemach operacyjnych</w:t>
            </w:r>
          </w:p>
        </w:tc>
      </w:tr>
      <w:tr w:rsidR="00BD574F" w:rsidRPr="00430624" w:rsidTr="00694A9A">
        <w:tc>
          <w:tcPr>
            <w:tcW w:w="4492" w:type="dxa"/>
          </w:tcPr>
          <w:p w:rsidR="002F421C" w:rsidRPr="00430624" w:rsidRDefault="00117A7E"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I. Rozumienie, analizowanie i rozwiązywanie problemów</w:t>
            </w:r>
            <w:r w:rsidR="008C4AFB">
              <w:rPr>
                <w:rFonts w:eastAsiaTheme="minorHAnsi"/>
                <w:color w:val="000000" w:themeColor="text1"/>
                <w:sz w:val="24"/>
                <w:szCs w:val="24"/>
                <w:lang w:eastAsia="en-US"/>
              </w:rPr>
              <w:t>.</w:t>
            </w:r>
          </w:p>
          <w:p w:rsidR="00117A7E" w:rsidRPr="00430624" w:rsidRDefault="00117A7E"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EE49DD" w:rsidRPr="00430624" w:rsidRDefault="00EE49DD"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V. Przestrzeganie prawa i zasad bezpieczeństwa</w:t>
            </w:r>
            <w:r w:rsidR="008C4AFB">
              <w:rPr>
                <w:rFonts w:eastAsiaTheme="minorHAnsi"/>
                <w:color w:val="000000" w:themeColor="text1"/>
                <w:sz w:val="24"/>
                <w:szCs w:val="24"/>
                <w:lang w:eastAsia="en-US"/>
              </w:rPr>
              <w:t>.</w:t>
            </w:r>
          </w:p>
          <w:p w:rsidR="000F0DE0" w:rsidRDefault="000F0DE0" w:rsidP="000F0DE0">
            <w:pPr>
              <w:rPr>
                <w:rFonts w:eastAsiaTheme="minorHAnsi"/>
                <w:color w:val="000000" w:themeColor="text1"/>
                <w:sz w:val="24"/>
                <w:szCs w:val="24"/>
                <w:lang w:eastAsia="en-US"/>
              </w:rPr>
            </w:pPr>
          </w:p>
          <w:p w:rsidR="00BD574F" w:rsidRPr="00430624" w:rsidRDefault="002F421C"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Dział podręcznika: </w:t>
            </w:r>
            <w:r w:rsidRPr="00430624">
              <w:rPr>
                <w:color w:val="000000" w:themeColor="text1"/>
                <w:sz w:val="24"/>
                <w:szCs w:val="24"/>
              </w:rPr>
              <w:t>III. Programowanie i rozwiązywanie problemów za pomocą komputera</w:t>
            </w:r>
            <w:r w:rsidR="008C4AFB">
              <w:rPr>
                <w:color w:val="000000" w:themeColor="text1"/>
                <w:sz w:val="24"/>
                <w:szCs w:val="24"/>
              </w:rPr>
              <w:t>.</w:t>
            </w:r>
          </w:p>
        </w:tc>
        <w:tc>
          <w:tcPr>
            <w:tcW w:w="4493" w:type="dxa"/>
          </w:tcPr>
          <w:p w:rsidR="00BD574F" w:rsidRPr="00430624" w:rsidRDefault="000F0DE0" w:rsidP="000F0DE0">
            <w:pPr>
              <w:rPr>
                <w:color w:val="000000" w:themeColor="text1"/>
                <w:sz w:val="24"/>
                <w:szCs w:val="24"/>
              </w:rPr>
            </w:pPr>
            <w:r>
              <w:rPr>
                <w:color w:val="000000" w:themeColor="text1"/>
                <w:sz w:val="24"/>
                <w:szCs w:val="24"/>
              </w:rPr>
              <w:t>–</w:t>
            </w:r>
            <w:r w:rsidR="00B709C6" w:rsidRPr="00430624">
              <w:rPr>
                <w:color w:val="000000" w:themeColor="text1"/>
                <w:sz w:val="24"/>
                <w:szCs w:val="24"/>
              </w:rPr>
              <w:t xml:space="preserve"> przypomni sob</w:t>
            </w:r>
            <w:r w:rsidR="00CC09AD" w:rsidRPr="00430624">
              <w:rPr>
                <w:color w:val="000000" w:themeColor="text1"/>
                <w:sz w:val="24"/>
                <w:szCs w:val="24"/>
              </w:rPr>
              <w:t>ie i uzupełni wiedzę i umiejętności dotyczące IDE</w:t>
            </w:r>
          </w:p>
          <w:p w:rsidR="00B709C6" w:rsidRPr="00430624" w:rsidRDefault="000F0DE0" w:rsidP="000F0DE0">
            <w:pPr>
              <w:rPr>
                <w:color w:val="000000" w:themeColor="text1"/>
                <w:sz w:val="24"/>
                <w:szCs w:val="24"/>
              </w:rPr>
            </w:pPr>
            <w:r>
              <w:rPr>
                <w:color w:val="000000" w:themeColor="text1"/>
                <w:sz w:val="24"/>
                <w:szCs w:val="24"/>
              </w:rPr>
              <w:t>–</w:t>
            </w:r>
            <w:r w:rsidR="00B709C6" w:rsidRPr="00430624">
              <w:rPr>
                <w:color w:val="000000" w:themeColor="text1"/>
                <w:sz w:val="24"/>
                <w:szCs w:val="24"/>
              </w:rPr>
              <w:t xml:space="preserve"> ułoży program zapisujący, odczytujący i analizujący, szukający wzorca i porównujący teksty</w:t>
            </w:r>
          </w:p>
          <w:p w:rsidR="00B709C6" w:rsidRPr="00430624" w:rsidRDefault="000F0DE0" w:rsidP="000F0DE0">
            <w:pPr>
              <w:rPr>
                <w:color w:val="000000" w:themeColor="text1"/>
                <w:sz w:val="24"/>
                <w:szCs w:val="24"/>
              </w:rPr>
            </w:pPr>
            <w:r>
              <w:rPr>
                <w:color w:val="000000" w:themeColor="text1"/>
                <w:sz w:val="24"/>
                <w:szCs w:val="24"/>
              </w:rPr>
              <w:t>–</w:t>
            </w:r>
            <w:r w:rsidR="00BA7D50" w:rsidRPr="00430624">
              <w:rPr>
                <w:color w:val="000000" w:themeColor="text1"/>
                <w:sz w:val="24"/>
                <w:szCs w:val="24"/>
              </w:rPr>
              <w:t xml:space="preserve"> ułoży program obliczający przybliżoną wartość pierwiastka kwadratowego</w:t>
            </w:r>
          </w:p>
          <w:p w:rsidR="00BA7D50" w:rsidRPr="00430624" w:rsidRDefault="000F0DE0" w:rsidP="000F0DE0">
            <w:pPr>
              <w:rPr>
                <w:color w:val="000000" w:themeColor="text1"/>
                <w:sz w:val="24"/>
                <w:szCs w:val="24"/>
              </w:rPr>
            </w:pPr>
            <w:r>
              <w:rPr>
                <w:color w:val="000000" w:themeColor="text1"/>
                <w:sz w:val="24"/>
                <w:szCs w:val="24"/>
              </w:rPr>
              <w:t>–</w:t>
            </w:r>
            <w:r w:rsidR="00BA7D50" w:rsidRPr="00430624">
              <w:rPr>
                <w:color w:val="000000" w:themeColor="text1"/>
                <w:sz w:val="24"/>
                <w:szCs w:val="24"/>
              </w:rPr>
              <w:t xml:space="preserve"> ułoży program tworzący fraktale </w:t>
            </w:r>
            <w:r w:rsidR="008C4AFB">
              <w:rPr>
                <w:color w:val="000000" w:themeColor="text1"/>
                <w:sz w:val="24"/>
                <w:szCs w:val="24"/>
              </w:rPr>
              <w:t xml:space="preserve">– </w:t>
            </w:r>
            <w:r w:rsidR="00BA7D50" w:rsidRPr="00430624">
              <w:rPr>
                <w:rFonts w:eastAsiaTheme="minorHAnsi"/>
                <w:color w:val="000000" w:themeColor="text1"/>
                <w:sz w:val="24"/>
                <w:szCs w:val="24"/>
                <w:lang w:eastAsia="en-US"/>
              </w:rPr>
              <w:t>zbiór Cantora, drzewo binarne, dywan Sierpińskiego, płatek Kocha</w:t>
            </w:r>
          </w:p>
          <w:p w:rsidR="00CC09AD" w:rsidRPr="00430624" w:rsidRDefault="000F0DE0" w:rsidP="000F0DE0">
            <w:pPr>
              <w:rPr>
                <w:color w:val="000000" w:themeColor="text1"/>
                <w:sz w:val="24"/>
                <w:szCs w:val="24"/>
              </w:rPr>
            </w:pPr>
            <w:r>
              <w:rPr>
                <w:color w:val="000000" w:themeColor="text1"/>
                <w:sz w:val="24"/>
                <w:szCs w:val="24"/>
              </w:rPr>
              <w:t>–</w:t>
            </w:r>
            <w:r w:rsidR="009830C4" w:rsidRPr="00430624">
              <w:rPr>
                <w:color w:val="000000" w:themeColor="text1"/>
                <w:sz w:val="24"/>
                <w:szCs w:val="24"/>
              </w:rPr>
              <w:t xml:space="preserve"> ułoży algorytm i program w języku C++ analizujący, odczytujący z pamięci masowej i zapisujący na niej tekst</w:t>
            </w:r>
          </w:p>
          <w:p w:rsidR="00BA7D50" w:rsidRPr="00430624" w:rsidRDefault="000F0DE0" w:rsidP="000F0DE0">
            <w:pPr>
              <w:rPr>
                <w:color w:val="000000" w:themeColor="text1"/>
                <w:sz w:val="24"/>
                <w:szCs w:val="24"/>
              </w:rPr>
            </w:pPr>
            <w:r>
              <w:rPr>
                <w:color w:val="000000" w:themeColor="text1"/>
                <w:sz w:val="24"/>
                <w:szCs w:val="24"/>
              </w:rPr>
              <w:t>–</w:t>
            </w:r>
            <w:r w:rsidR="009830C4" w:rsidRPr="00430624">
              <w:rPr>
                <w:color w:val="000000" w:themeColor="text1"/>
                <w:sz w:val="24"/>
                <w:szCs w:val="24"/>
              </w:rPr>
              <w:t xml:space="preserve"> pozna konsekwencje popełniania plagiatu i sposoby jego wykrywania</w:t>
            </w:r>
          </w:p>
        </w:tc>
      </w:tr>
      <w:tr w:rsidR="000127E8" w:rsidRPr="00430624" w:rsidTr="00694A9A">
        <w:tc>
          <w:tcPr>
            <w:tcW w:w="4492" w:type="dxa"/>
          </w:tcPr>
          <w:p w:rsidR="000127E8" w:rsidRPr="00430624" w:rsidRDefault="000127E8"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I. Rozumienie, analizowanie i rozwiązywanie problemów</w:t>
            </w:r>
            <w:r w:rsidR="008C4AFB">
              <w:rPr>
                <w:rFonts w:eastAsiaTheme="minorHAnsi"/>
                <w:color w:val="000000" w:themeColor="text1"/>
                <w:sz w:val="24"/>
                <w:szCs w:val="24"/>
                <w:lang w:eastAsia="en-US"/>
              </w:rPr>
              <w:t>.</w:t>
            </w:r>
          </w:p>
          <w:p w:rsidR="000127E8" w:rsidRPr="00430624" w:rsidRDefault="000127E8"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0127E8" w:rsidRPr="00430624" w:rsidRDefault="000127E8" w:rsidP="000F0DE0">
            <w:pPr>
              <w:widowControl/>
              <w:rPr>
                <w:rFonts w:eastAsiaTheme="minorHAnsi"/>
                <w:color w:val="000000" w:themeColor="text1"/>
                <w:sz w:val="24"/>
                <w:szCs w:val="24"/>
                <w:lang w:eastAsia="en-US"/>
              </w:rPr>
            </w:pPr>
          </w:p>
          <w:p w:rsidR="000127E8" w:rsidRPr="00430624" w:rsidRDefault="000127E8" w:rsidP="000F0DE0">
            <w:pPr>
              <w:widowControl/>
              <w:rPr>
                <w:rFonts w:ascii="IBMPlexSans" w:eastAsiaTheme="minorHAnsi" w:hAnsi="IBMPlexSans" w:cs="IBMPlexSans"/>
                <w:color w:val="000000" w:themeColor="text1"/>
                <w:sz w:val="14"/>
                <w:szCs w:val="14"/>
                <w:lang w:eastAsia="en-US"/>
              </w:rPr>
            </w:pPr>
            <w:r w:rsidRPr="00430624">
              <w:rPr>
                <w:rFonts w:eastAsiaTheme="minorHAnsi"/>
                <w:color w:val="000000" w:themeColor="text1"/>
                <w:sz w:val="24"/>
                <w:szCs w:val="24"/>
                <w:lang w:eastAsia="en-US"/>
              </w:rPr>
              <w:t>Dział podręcznika:</w:t>
            </w:r>
            <w:r w:rsidRPr="0045393C">
              <w:rPr>
                <w:color w:val="000000" w:themeColor="text1"/>
                <w:sz w:val="24"/>
                <w:szCs w:val="24"/>
              </w:rPr>
              <w:t xml:space="preserve"> </w:t>
            </w:r>
            <w:r w:rsidRPr="00430624">
              <w:rPr>
                <w:rFonts w:eastAsiaTheme="minorHAnsi"/>
                <w:color w:val="000000" w:themeColor="text1"/>
                <w:sz w:val="24"/>
                <w:szCs w:val="24"/>
                <w:lang w:eastAsia="en-US"/>
              </w:rPr>
              <w:t>IV. Wykorzystanie algorytmów przy rozwiązywaniu i programowaniu rozwiązań</w:t>
            </w:r>
            <w:r w:rsidR="008C4AFB">
              <w:rPr>
                <w:rFonts w:eastAsiaTheme="minorHAnsi"/>
                <w:color w:val="000000" w:themeColor="text1"/>
                <w:sz w:val="24"/>
                <w:szCs w:val="24"/>
                <w:lang w:eastAsia="en-US"/>
              </w:rPr>
              <w:t>.</w:t>
            </w:r>
          </w:p>
        </w:tc>
        <w:tc>
          <w:tcPr>
            <w:tcW w:w="4493" w:type="dxa"/>
          </w:tcPr>
          <w:p w:rsidR="000127E8" w:rsidRPr="00430624" w:rsidRDefault="000F0DE0" w:rsidP="000F0DE0">
            <w:pPr>
              <w:rPr>
                <w:color w:val="000000" w:themeColor="text1"/>
                <w:sz w:val="24"/>
                <w:szCs w:val="24"/>
              </w:rPr>
            </w:pPr>
            <w:r>
              <w:rPr>
                <w:color w:val="000000" w:themeColor="text1"/>
                <w:sz w:val="24"/>
                <w:szCs w:val="24"/>
              </w:rPr>
              <w:t>–</w:t>
            </w:r>
            <w:r w:rsidR="000127E8" w:rsidRPr="00430624">
              <w:rPr>
                <w:color w:val="000000" w:themeColor="text1"/>
                <w:sz w:val="24"/>
                <w:szCs w:val="24"/>
              </w:rPr>
              <w:t xml:space="preserve"> pozna sposoby wykonywania działań arytmetycznych w systemach liczbowych </w:t>
            </w:r>
            <w:r w:rsidR="008C4AFB" w:rsidRPr="00430624">
              <w:rPr>
                <w:color w:val="000000" w:themeColor="text1"/>
                <w:sz w:val="24"/>
                <w:szCs w:val="24"/>
              </w:rPr>
              <w:t>innych niż dziesiętny</w:t>
            </w:r>
            <w:r w:rsidR="008C4AFB">
              <w:rPr>
                <w:color w:val="000000" w:themeColor="text1"/>
                <w:sz w:val="24"/>
                <w:szCs w:val="24"/>
              </w:rPr>
              <w:t>,</w:t>
            </w:r>
            <w:r w:rsidR="008C4AFB" w:rsidRPr="00430624">
              <w:rPr>
                <w:color w:val="000000" w:themeColor="text1"/>
                <w:sz w:val="24"/>
                <w:szCs w:val="24"/>
              </w:rPr>
              <w:t xml:space="preserve"> </w:t>
            </w:r>
            <w:r w:rsidR="000127E8" w:rsidRPr="00430624">
              <w:rPr>
                <w:color w:val="000000" w:themeColor="text1"/>
                <w:sz w:val="24"/>
                <w:szCs w:val="24"/>
              </w:rPr>
              <w:t xml:space="preserve">w tym </w:t>
            </w:r>
            <w:r w:rsidR="008C4AFB">
              <w:rPr>
                <w:color w:val="000000" w:themeColor="text1"/>
                <w:sz w:val="24"/>
                <w:szCs w:val="24"/>
              </w:rPr>
              <w:t xml:space="preserve">w systemie </w:t>
            </w:r>
            <w:r w:rsidR="000127E8" w:rsidRPr="00430624">
              <w:rPr>
                <w:color w:val="000000" w:themeColor="text1"/>
                <w:sz w:val="24"/>
                <w:szCs w:val="24"/>
              </w:rPr>
              <w:t>ósemkowym</w:t>
            </w:r>
          </w:p>
          <w:p w:rsidR="00501EE4" w:rsidRPr="00430624" w:rsidRDefault="000F0DE0" w:rsidP="000F0DE0">
            <w:pPr>
              <w:widowControl/>
              <w:rPr>
                <w:rFonts w:eastAsiaTheme="minorHAnsi"/>
                <w:color w:val="000000" w:themeColor="text1"/>
                <w:sz w:val="24"/>
                <w:szCs w:val="24"/>
                <w:lang w:eastAsia="en-US"/>
              </w:rPr>
            </w:pPr>
            <w:r>
              <w:rPr>
                <w:color w:val="000000" w:themeColor="text1"/>
                <w:sz w:val="24"/>
                <w:szCs w:val="24"/>
              </w:rPr>
              <w:t>–</w:t>
            </w:r>
            <w:r w:rsidR="00501EE4" w:rsidRPr="00430624">
              <w:rPr>
                <w:color w:val="000000" w:themeColor="text1"/>
                <w:sz w:val="24"/>
                <w:szCs w:val="24"/>
              </w:rPr>
              <w:t xml:space="preserve"> pozna sposoby </w:t>
            </w:r>
            <w:r w:rsidR="00501EE4" w:rsidRPr="00430624">
              <w:rPr>
                <w:rFonts w:eastAsiaTheme="minorHAnsi"/>
                <w:color w:val="000000" w:themeColor="text1"/>
                <w:sz w:val="24"/>
                <w:szCs w:val="24"/>
                <w:lang w:eastAsia="en-US"/>
              </w:rPr>
              <w:t>liniowego przeszukiwania ciągu w poszukiwaniu żądanego elementu z wykorzystaniem wartownika</w:t>
            </w:r>
          </w:p>
          <w:p w:rsidR="00501EE4" w:rsidRPr="00430624" w:rsidRDefault="000F0DE0" w:rsidP="000F0DE0">
            <w:pPr>
              <w:widowControl/>
              <w:rPr>
                <w:rFonts w:eastAsiaTheme="minorHAnsi"/>
                <w:color w:val="000000" w:themeColor="text1"/>
                <w:sz w:val="24"/>
                <w:szCs w:val="24"/>
                <w:lang w:eastAsia="en-US"/>
              </w:rPr>
            </w:pPr>
            <w:r>
              <w:rPr>
                <w:rFonts w:eastAsiaTheme="minorHAnsi"/>
                <w:color w:val="000000" w:themeColor="text1"/>
                <w:sz w:val="24"/>
                <w:szCs w:val="24"/>
                <w:lang w:eastAsia="en-US"/>
              </w:rPr>
              <w:t>–</w:t>
            </w:r>
            <w:r w:rsidR="00501EE4" w:rsidRPr="00430624">
              <w:rPr>
                <w:rFonts w:eastAsiaTheme="minorHAnsi"/>
                <w:color w:val="000000" w:themeColor="text1"/>
                <w:sz w:val="24"/>
                <w:szCs w:val="24"/>
                <w:lang w:eastAsia="en-US"/>
              </w:rPr>
              <w:t xml:space="preserve"> pozna metody znajdowania podciągów o różnych właściwościach</w:t>
            </w:r>
          </w:p>
          <w:p w:rsidR="00501EE4" w:rsidRPr="00430624" w:rsidRDefault="000F0DE0" w:rsidP="000F0DE0">
            <w:pPr>
              <w:widowControl/>
              <w:rPr>
                <w:rFonts w:eastAsiaTheme="minorHAnsi"/>
                <w:color w:val="000000" w:themeColor="text1"/>
                <w:sz w:val="24"/>
                <w:szCs w:val="24"/>
                <w:lang w:eastAsia="en-US"/>
              </w:rPr>
            </w:pPr>
            <w:r>
              <w:rPr>
                <w:rFonts w:eastAsiaTheme="minorHAnsi"/>
                <w:color w:val="000000" w:themeColor="text1"/>
                <w:sz w:val="24"/>
                <w:szCs w:val="24"/>
                <w:lang w:eastAsia="en-US"/>
              </w:rPr>
              <w:t>–</w:t>
            </w:r>
            <w:r w:rsidR="00501EE4" w:rsidRPr="00430624">
              <w:rPr>
                <w:rFonts w:eastAsiaTheme="minorHAnsi"/>
                <w:color w:val="000000" w:themeColor="text1"/>
                <w:sz w:val="24"/>
                <w:szCs w:val="24"/>
                <w:lang w:eastAsia="en-US"/>
              </w:rPr>
              <w:t xml:space="preserve"> pozna sposoby </w:t>
            </w:r>
            <w:r w:rsidR="008C4AFB" w:rsidRPr="00430624">
              <w:rPr>
                <w:rFonts w:eastAsiaTheme="minorHAnsi"/>
                <w:color w:val="000000" w:themeColor="text1"/>
                <w:sz w:val="24"/>
                <w:szCs w:val="24"/>
                <w:lang w:eastAsia="en-US"/>
              </w:rPr>
              <w:t xml:space="preserve">numerycznego </w:t>
            </w:r>
            <w:r w:rsidR="00501EE4" w:rsidRPr="00430624">
              <w:rPr>
                <w:rFonts w:eastAsiaTheme="minorHAnsi"/>
                <w:color w:val="000000" w:themeColor="text1"/>
                <w:sz w:val="24"/>
                <w:szCs w:val="24"/>
                <w:lang w:eastAsia="en-US"/>
              </w:rPr>
              <w:t>obliczania parametrów figur geometrycznych różnymi metodami</w:t>
            </w:r>
          </w:p>
          <w:p w:rsidR="00501EE4" w:rsidRPr="00430624" w:rsidRDefault="000F0DE0" w:rsidP="000F0DE0">
            <w:pPr>
              <w:widowControl/>
              <w:rPr>
                <w:rFonts w:eastAsiaTheme="minorHAnsi"/>
                <w:color w:val="000000" w:themeColor="text1"/>
                <w:sz w:val="24"/>
                <w:szCs w:val="24"/>
                <w:lang w:eastAsia="en-US"/>
              </w:rPr>
            </w:pPr>
            <w:r>
              <w:rPr>
                <w:rFonts w:eastAsiaTheme="minorHAnsi"/>
                <w:color w:val="000000" w:themeColor="text1"/>
                <w:sz w:val="24"/>
                <w:szCs w:val="24"/>
                <w:lang w:eastAsia="en-US"/>
              </w:rPr>
              <w:lastRenderedPageBreak/>
              <w:t>–</w:t>
            </w:r>
            <w:r w:rsidR="00501EE4" w:rsidRPr="00430624">
              <w:rPr>
                <w:rFonts w:eastAsiaTheme="minorHAnsi"/>
                <w:color w:val="000000" w:themeColor="text1"/>
                <w:sz w:val="24"/>
                <w:szCs w:val="24"/>
                <w:lang w:eastAsia="en-US"/>
              </w:rPr>
              <w:t xml:space="preserve"> pozna sposób wyszukiwania liniowego z wartownikiem i bez</w:t>
            </w:r>
          </w:p>
          <w:p w:rsidR="00501EE4" w:rsidRPr="00430624" w:rsidRDefault="000F0DE0" w:rsidP="000F0DE0">
            <w:pPr>
              <w:widowControl/>
              <w:rPr>
                <w:rFonts w:eastAsiaTheme="minorHAnsi"/>
                <w:color w:val="000000" w:themeColor="text1"/>
                <w:sz w:val="24"/>
                <w:szCs w:val="24"/>
                <w:lang w:eastAsia="en-US"/>
              </w:rPr>
            </w:pPr>
            <w:r>
              <w:rPr>
                <w:rFonts w:eastAsiaTheme="minorHAnsi"/>
                <w:color w:val="000000" w:themeColor="text1"/>
                <w:sz w:val="24"/>
                <w:szCs w:val="24"/>
                <w:lang w:eastAsia="en-US"/>
              </w:rPr>
              <w:t>–</w:t>
            </w:r>
            <w:r w:rsidR="00501EE4" w:rsidRPr="00430624">
              <w:rPr>
                <w:rFonts w:eastAsiaTheme="minorHAnsi"/>
                <w:color w:val="000000" w:themeColor="text1"/>
                <w:sz w:val="24"/>
                <w:szCs w:val="24"/>
                <w:lang w:eastAsia="en-US"/>
              </w:rPr>
              <w:t xml:space="preserve"> pozna metodę zachłanną</w:t>
            </w:r>
          </w:p>
          <w:p w:rsidR="00501EE4" w:rsidRPr="00430624" w:rsidRDefault="000F0DE0" w:rsidP="000F0DE0">
            <w:pPr>
              <w:widowControl/>
              <w:rPr>
                <w:rFonts w:eastAsiaTheme="minorHAnsi"/>
                <w:color w:val="000000" w:themeColor="text1"/>
                <w:sz w:val="24"/>
                <w:szCs w:val="24"/>
                <w:lang w:eastAsia="en-US"/>
              </w:rPr>
            </w:pPr>
            <w:r>
              <w:rPr>
                <w:rFonts w:eastAsiaTheme="minorHAnsi"/>
                <w:color w:val="000000" w:themeColor="text1"/>
                <w:sz w:val="24"/>
                <w:szCs w:val="24"/>
                <w:lang w:eastAsia="en-US"/>
              </w:rPr>
              <w:t>–</w:t>
            </w:r>
            <w:r w:rsidR="00501EE4" w:rsidRPr="00430624">
              <w:rPr>
                <w:rFonts w:eastAsiaTheme="minorHAnsi"/>
                <w:color w:val="000000" w:themeColor="text1"/>
                <w:sz w:val="24"/>
                <w:szCs w:val="24"/>
                <w:lang w:eastAsia="en-US"/>
              </w:rPr>
              <w:t xml:space="preserve"> zasymuluje ruchy Browna metodą Monte Carlo</w:t>
            </w:r>
          </w:p>
        </w:tc>
      </w:tr>
      <w:tr w:rsidR="00BD574F" w:rsidRPr="00430624" w:rsidTr="00694A9A">
        <w:tc>
          <w:tcPr>
            <w:tcW w:w="4492" w:type="dxa"/>
          </w:tcPr>
          <w:p w:rsidR="00EE49DD" w:rsidRPr="00430624" w:rsidRDefault="00EE49DD"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lastRenderedPageBreak/>
              <w:t>II. Programowanie i rozwiązywanie problemów z wykorzystaniem komputera i innych urządzeń cyfrowych.</w:t>
            </w:r>
          </w:p>
          <w:p w:rsidR="00EE49DD" w:rsidRPr="00430624" w:rsidRDefault="00EE49DD"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IV. Rozwijanie kompetencji społecznych</w:t>
            </w:r>
            <w:r w:rsidR="008C4AFB">
              <w:rPr>
                <w:rFonts w:eastAsiaTheme="minorHAnsi"/>
                <w:color w:val="000000" w:themeColor="text1"/>
                <w:sz w:val="24"/>
                <w:szCs w:val="24"/>
                <w:lang w:eastAsia="en-US"/>
              </w:rPr>
              <w:t>.</w:t>
            </w:r>
          </w:p>
          <w:p w:rsidR="000F0DE0" w:rsidRDefault="000F0DE0" w:rsidP="000F0DE0">
            <w:pPr>
              <w:rPr>
                <w:rFonts w:eastAsiaTheme="minorHAnsi"/>
                <w:color w:val="000000" w:themeColor="text1"/>
                <w:sz w:val="24"/>
                <w:szCs w:val="24"/>
                <w:lang w:eastAsia="en-US"/>
              </w:rPr>
            </w:pPr>
          </w:p>
          <w:p w:rsidR="00BD574F" w:rsidRPr="00430624" w:rsidRDefault="00EE49DD" w:rsidP="000F0DE0">
            <w:pPr>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w:t>
            </w:r>
            <w:r w:rsidRPr="0045393C">
              <w:rPr>
                <w:color w:val="000000" w:themeColor="text1"/>
                <w:sz w:val="24"/>
                <w:szCs w:val="24"/>
              </w:rPr>
              <w:t xml:space="preserve"> </w:t>
            </w:r>
            <w:r w:rsidRPr="00430624">
              <w:rPr>
                <w:color w:val="000000" w:themeColor="text1"/>
                <w:sz w:val="24"/>
                <w:szCs w:val="24"/>
              </w:rPr>
              <w:t>IV. Komputer pomaga w nauce</w:t>
            </w:r>
            <w:r w:rsidR="008C4AFB">
              <w:rPr>
                <w:color w:val="000000" w:themeColor="text1"/>
                <w:sz w:val="24"/>
                <w:szCs w:val="24"/>
              </w:rPr>
              <w:t>.</w:t>
            </w:r>
          </w:p>
        </w:tc>
        <w:tc>
          <w:tcPr>
            <w:tcW w:w="4493" w:type="dxa"/>
          </w:tcPr>
          <w:p w:rsidR="00BD574F" w:rsidRPr="00430624" w:rsidRDefault="000F0DE0" w:rsidP="000F0DE0">
            <w:pPr>
              <w:rPr>
                <w:color w:val="000000" w:themeColor="text1"/>
                <w:sz w:val="24"/>
                <w:szCs w:val="24"/>
              </w:rPr>
            </w:pPr>
            <w:r>
              <w:rPr>
                <w:color w:val="000000" w:themeColor="text1"/>
                <w:sz w:val="24"/>
                <w:szCs w:val="24"/>
              </w:rPr>
              <w:t>–</w:t>
            </w:r>
            <w:r w:rsidR="00411F8D" w:rsidRPr="00430624">
              <w:rPr>
                <w:color w:val="000000" w:themeColor="text1"/>
                <w:sz w:val="24"/>
                <w:szCs w:val="24"/>
              </w:rPr>
              <w:t xml:space="preserve"> pozna w praktyce wykorzystanie chmury do dzielenia się zasobami</w:t>
            </w:r>
          </w:p>
          <w:p w:rsidR="00411F8D" w:rsidRPr="00430624" w:rsidRDefault="000F0DE0" w:rsidP="000F0DE0">
            <w:pPr>
              <w:rPr>
                <w:color w:val="000000" w:themeColor="text1"/>
                <w:sz w:val="24"/>
                <w:szCs w:val="24"/>
              </w:rPr>
            </w:pPr>
            <w:r>
              <w:rPr>
                <w:color w:val="000000" w:themeColor="text1"/>
                <w:sz w:val="24"/>
                <w:szCs w:val="24"/>
              </w:rPr>
              <w:t>–</w:t>
            </w:r>
            <w:r w:rsidR="00411F8D" w:rsidRPr="00430624">
              <w:rPr>
                <w:color w:val="000000" w:themeColor="text1"/>
                <w:sz w:val="24"/>
                <w:szCs w:val="24"/>
              </w:rPr>
              <w:t xml:space="preserve"> pozna sposoby oceniania wiarygodności informacji znalezionych w sieci</w:t>
            </w:r>
          </w:p>
          <w:p w:rsidR="00AA7088" w:rsidRPr="00430624" w:rsidRDefault="000F0DE0" w:rsidP="000F0DE0">
            <w:pPr>
              <w:rPr>
                <w:color w:val="000000" w:themeColor="text1"/>
                <w:sz w:val="24"/>
                <w:szCs w:val="24"/>
              </w:rPr>
            </w:pPr>
            <w:r>
              <w:rPr>
                <w:color w:val="000000" w:themeColor="text1"/>
                <w:sz w:val="24"/>
                <w:szCs w:val="24"/>
              </w:rPr>
              <w:t>–</w:t>
            </w:r>
            <w:r w:rsidR="00411F8D" w:rsidRPr="00430624">
              <w:rPr>
                <w:color w:val="000000" w:themeColor="text1"/>
                <w:sz w:val="24"/>
                <w:szCs w:val="24"/>
              </w:rPr>
              <w:t xml:space="preserve"> użyje programu Geo</w:t>
            </w:r>
            <w:r w:rsidR="008C4AFB">
              <w:rPr>
                <w:color w:val="000000" w:themeColor="text1"/>
                <w:sz w:val="24"/>
                <w:szCs w:val="24"/>
              </w:rPr>
              <w:t>G</w:t>
            </w:r>
            <w:r w:rsidR="00411F8D" w:rsidRPr="00430624">
              <w:rPr>
                <w:color w:val="000000" w:themeColor="text1"/>
                <w:sz w:val="24"/>
                <w:szCs w:val="24"/>
              </w:rPr>
              <w:t>ebra do rozwiązywania problemów matematycznych</w:t>
            </w:r>
          </w:p>
          <w:p w:rsidR="00AA7088" w:rsidRPr="00430624" w:rsidRDefault="000F0DE0" w:rsidP="000F0DE0">
            <w:pPr>
              <w:rPr>
                <w:color w:val="000000" w:themeColor="text1"/>
                <w:sz w:val="24"/>
                <w:szCs w:val="24"/>
              </w:rPr>
            </w:pPr>
            <w:r>
              <w:rPr>
                <w:color w:val="000000" w:themeColor="text1"/>
                <w:sz w:val="24"/>
                <w:szCs w:val="24"/>
              </w:rPr>
              <w:t>–</w:t>
            </w:r>
            <w:r w:rsidR="00AA7088" w:rsidRPr="00430624">
              <w:rPr>
                <w:color w:val="000000" w:themeColor="text1"/>
                <w:sz w:val="24"/>
                <w:szCs w:val="24"/>
              </w:rPr>
              <w:t xml:space="preserve"> dowie się</w:t>
            </w:r>
            <w:r w:rsidR="008C4AFB">
              <w:rPr>
                <w:color w:val="000000" w:themeColor="text1"/>
                <w:sz w:val="24"/>
                <w:szCs w:val="24"/>
              </w:rPr>
              <w:t>,</w:t>
            </w:r>
            <w:r w:rsidR="00AA7088" w:rsidRPr="00430624">
              <w:rPr>
                <w:color w:val="000000" w:themeColor="text1"/>
                <w:sz w:val="24"/>
                <w:szCs w:val="24"/>
              </w:rPr>
              <w:t xml:space="preserve"> jak budować testy elektroniczne</w:t>
            </w:r>
          </w:p>
        </w:tc>
      </w:tr>
    </w:tbl>
    <w:p w:rsidR="00AA7088" w:rsidRPr="00430624" w:rsidRDefault="00AA7088" w:rsidP="00AA7088">
      <w:pPr>
        <w:spacing w:before="240"/>
        <w:jc w:val="both"/>
        <w:rPr>
          <w:color w:val="000000" w:themeColor="text1"/>
          <w:sz w:val="24"/>
          <w:szCs w:val="24"/>
        </w:rPr>
      </w:pPr>
      <w:r w:rsidRPr="00430624">
        <w:rPr>
          <w:color w:val="000000" w:themeColor="text1"/>
          <w:sz w:val="24"/>
          <w:szCs w:val="24"/>
        </w:rPr>
        <w:t>Klasa 4</w:t>
      </w:r>
    </w:p>
    <w:tbl>
      <w:tblPr>
        <w:tblStyle w:val="Tabela-Siatka"/>
        <w:tblW w:w="0" w:type="auto"/>
        <w:tblLook w:val="04A0" w:firstRow="1" w:lastRow="0" w:firstColumn="1" w:lastColumn="0" w:noHBand="0" w:noVBand="1"/>
      </w:tblPr>
      <w:tblGrid>
        <w:gridCol w:w="4492"/>
        <w:gridCol w:w="4493"/>
      </w:tblGrid>
      <w:tr w:rsidR="00AA7088" w:rsidRPr="00430624" w:rsidTr="008C75A2">
        <w:tc>
          <w:tcPr>
            <w:tcW w:w="4492" w:type="dxa"/>
          </w:tcPr>
          <w:p w:rsidR="00AA7088" w:rsidRPr="0045393C" w:rsidRDefault="00AA7088" w:rsidP="008C4AFB">
            <w:pPr>
              <w:rPr>
                <w:b/>
                <w:color w:val="000000" w:themeColor="text1"/>
                <w:sz w:val="24"/>
                <w:szCs w:val="24"/>
              </w:rPr>
            </w:pPr>
            <w:r w:rsidRPr="0045393C">
              <w:rPr>
                <w:rFonts w:eastAsiaTheme="minorHAnsi"/>
                <w:b/>
                <w:color w:val="000000" w:themeColor="text1"/>
                <w:sz w:val="24"/>
                <w:szCs w:val="24"/>
                <w:lang w:eastAsia="en-US"/>
              </w:rPr>
              <w:t>Dział</w:t>
            </w:r>
            <w:r w:rsidRPr="0045393C">
              <w:rPr>
                <w:b/>
                <w:color w:val="000000" w:themeColor="text1"/>
                <w:sz w:val="24"/>
                <w:szCs w:val="24"/>
              </w:rPr>
              <w:t xml:space="preserve"> podstawy programowej oraz dział podręcznika dla klasy </w:t>
            </w:r>
            <w:r w:rsidR="008C4AFB">
              <w:rPr>
                <w:b/>
                <w:color w:val="000000" w:themeColor="text1"/>
                <w:sz w:val="24"/>
                <w:szCs w:val="24"/>
              </w:rPr>
              <w:t>4</w:t>
            </w:r>
          </w:p>
        </w:tc>
        <w:tc>
          <w:tcPr>
            <w:tcW w:w="4493" w:type="dxa"/>
          </w:tcPr>
          <w:p w:rsidR="00AA7088" w:rsidRPr="0045393C" w:rsidRDefault="00AA7088" w:rsidP="000F0DE0">
            <w:pPr>
              <w:rPr>
                <w:b/>
                <w:color w:val="000000" w:themeColor="text1"/>
                <w:sz w:val="24"/>
                <w:szCs w:val="24"/>
              </w:rPr>
            </w:pPr>
            <w:r w:rsidRPr="0045393C">
              <w:rPr>
                <w:b/>
                <w:color w:val="000000" w:themeColor="text1"/>
                <w:sz w:val="24"/>
                <w:szCs w:val="24"/>
              </w:rPr>
              <w:t>Efekty kształcenia</w:t>
            </w:r>
          </w:p>
          <w:p w:rsidR="00AA7088" w:rsidRPr="0045393C" w:rsidRDefault="00AA7088" w:rsidP="000F0DE0">
            <w:pPr>
              <w:rPr>
                <w:b/>
                <w:color w:val="000000" w:themeColor="text1"/>
                <w:sz w:val="24"/>
                <w:szCs w:val="24"/>
              </w:rPr>
            </w:pPr>
            <w:r w:rsidRPr="0045393C">
              <w:rPr>
                <w:b/>
                <w:color w:val="000000" w:themeColor="text1"/>
                <w:sz w:val="24"/>
                <w:szCs w:val="24"/>
              </w:rPr>
              <w:t>Uczeń:</w:t>
            </w:r>
          </w:p>
        </w:tc>
      </w:tr>
      <w:tr w:rsidR="00AA7088" w:rsidRPr="00430624" w:rsidTr="00AA7088">
        <w:trPr>
          <w:trHeight w:val="516"/>
        </w:trPr>
        <w:tc>
          <w:tcPr>
            <w:tcW w:w="4492" w:type="dxa"/>
          </w:tcPr>
          <w:p w:rsidR="00564001" w:rsidRPr="00430624" w:rsidRDefault="00564001"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 Rozumienie, analizowanie i rozwiązywanie problemów</w:t>
            </w:r>
            <w:r w:rsidR="008C4AFB">
              <w:rPr>
                <w:rFonts w:eastAsiaTheme="minorHAnsi"/>
                <w:color w:val="000000" w:themeColor="text1"/>
                <w:sz w:val="24"/>
                <w:szCs w:val="24"/>
                <w:lang w:eastAsia="en-US"/>
              </w:rPr>
              <w:t>.</w:t>
            </w:r>
          </w:p>
          <w:p w:rsidR="00D03B55" w:rsidRPr="00430624" w:rsidRDefault="00D03B55"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 Programowanie i rozwiązywanie problemów z wykorzystaniem komputera i innych urządzeń cyfrowych.</w:t>
            </w:r>
          </w:p>
          <w:p w:rsidR="00D03B55" w:rsidRPr="00430624" w:rsidRDefault="00D03B55" w:rsidP="000F0DE0">
            <w:pPr>
              <w:widowControl/>
              <w:rPr>
                <w:rFonts w:eastAsiaTheme="minorHAnsi"/>
                <w:color w:val="000000" w:themeColor="text1"/>
                <w:sz w:val="24"/>
                <w:szCs w:val="24"/>
                <w:lang w:eastAsia="en-US"/>
              </w:rPr>
            </w:pPr>
          </w:p>
          <w:p w:rsidR="00AA7088" w:rsidRPr="00430624" w:rsidRDefault="00D03B55"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w:t>
            </w:r>
            <w:r w:rsidRPr="00430624">
              <w:rPr>
                <w:b/>
                <w:color w:val="000000" w:themeColor="text1"/>
                <w:sz w:val="24"/>
                <w:szCs w:val="24"/>
              </w:rPr>
              <w:t xml:space="preserve"> </w:t>
            </w:r>
            <w:r w:rsidRPr="00430624">
              <w:rPr>
                <w:rFonts w:eastAsiaTheme="minorHAnsi"/>
                <w:color w:val="000000" w:themeColor="text1"/>
                <w:sz w:val="24"/>
                <w:szCs w:val="24"/>
                <w:lang w:eastAsia="en-US"/>
              </w:rPr>
              <w:t>I. Programowanie i rozwiązywanie problemów za pomocą komputera</w:t>
            </w:r>
            <w:r w:rsidR="008C4AFB">
              <w:rPr>
                <w:rFonts w:eastAsiaTheme="minorHAnsi"/>
                <w:color w:val="000000" w:themeColor="text1"/>
                <w:sz w:val="24"/>
                <w:szCs w:val="24"/>
                <w:lang w:eastAsia="en-US"/>
              </w:rPr>
              <w:t>.</w:t>
            </w:r>
          </w:p>
        </w:tc>
        <w:tc>
          <w:tcPr>
            <w:tcW w:w="4493" w:type="dxa"/>
          </w:tcPr>
          <w:p w:rsidR="00AA7088" w:rsidRPr="00430624" w:rsidRDefault="000F0DE0" w:rsidP="000F0DE0">
            <w:pPr>
              <w:rPr>
                <w:color w:val="000000" w:themeColor="text1"/>
                <w:sz w:val="24"/>
                <w:szCs w:val="24"/>
              </w:rPr>
            </w:pPr>
            <w:r>
              <w:rPr>
                <w:color w:val="000000" w:themeColor="text1"/>
                <w:sz w:val="24"/>
                <w:szCs w:val="24"/>
              </w:rPr>
              <w:t>–</w:t>
            </w:r>
            <w:r w:rsidR="00FF1136" w:rsidRPr="00430624">
              <w:rPr>
                <w:color w:val="000000" w:themeColor="text1"/>
                <w:sz w:val="24"/>
                <w:szCs w:val="24"/>
              </w:rPr>
              <w:t xml:space="preserve"> pozna algorytm</w:t>
            </w:r>
            <w:r w:rsidR="001F624A" w:rsidRPr="00430624">
              <w:rPr>
                <w:color w:val="000000" w:themeColor="text1"/>
                <w:sz w:val="24"/>
                <w:szCs w:val="24"/>
              </w:rPr>
              <w:t>y</w:t>
            </w:r>
            <w:r w:rsidR="00FF1136" w:rsidRPr="00430624">
              <w:rPr>
                <w:color w:val="000000" w:themeColor="text1"/>
                <w:sz w:val="24"/>
                <w:szCs w:val="24"/>
              </w:rPr>
              <w:t xml:space="preserve"> wykorzystujące odwrotną notację polską</w:t>
            </w:r>
          </w:p>
          <w:p w:rsidR="00FF1136" w:rsidRPr="00430624" w:rsidRDefault="000F0DE0" w:rsidP="000F0DE0">
            <w:pPr>
              <w:rPr>
                <w:color w:val="000000" w:themeColor="text1"/>
                <w:sz w:val="24"/>
                <w:szCs w:val="24"/>
              </w:rPr>
            </w:pPr>
            <w:r>
              <w:rPr>
                <w:color w:val="000000" w:themeColor="text1"/>
                <w:sz w:val="24"/>
                <w:szCs w:val="24"/>
              </w:rPr>
              <w:t>–</w:t>
            </w:r>
            <w:r w:rsidR="001F624A" w:rsidRPr="00430624">
              <w:rPr>
                <w:color w:val="000000" w:themeColor="text1"/>
                <w:sz w:val="24"/>
                <w:szCs w:val="24"/>
              </w:rPr>
              <w:t xml:space="preserve"> przeprowadzi symulacje problemu Flawiusza </w:t>
            </w:r>
            <w:r w:rsidR="008C4AFB">
              <w:rPr>
                <w:color w:val="000000" w:themeColor="text1"/>
                <w:sz w:val="24"/>
                <w:szCs w:val="24"/>
              </w:rPr>
              <w:t>za</w:t>
            </w:r>
            <w:r w:rsidR="008C4AFB" w:rsidRPr="00430624">
              <w:rPr>
                <w:color w:val="000000" w:themeColor="text1"/>
                <w:sz w:val="24"/>
                <w:szCs w:val="24"/>
              </w:rPr>
              <w:t xml:space="preserve"> </w:t>
            </w:r>
            <w:r w:rsidR="001F624A" w:rsidRPr="00430624">
              <w:rPr>
                <w:color w:val="000000" w:themeColor="text1"/>
                <w:sz w:val="24"/>
                <w:szCs w:val="24"/>
              </w:rPr>
              <w:t>pomoc</w:t>
            </w:r>
            <w:r w:rsidR="008C4AFB">
              <w:rPr>
                <w:color w:val="000000" w:themeColor="text1"/>
                <w:sz w:val="24"/>
                <w:szCs w:val="24"/>
              </w:rPr>
              <w:t>ą</w:t>
            </w:r>
            <w:r w:rsidR="001F624A" w:rsidRPr="00430624">
              <w:rPr>
                <w:color w:val="000000" w:themeColor="text1"/>
                <w:sz w:val="24"/>
                <w:szCs w:val="24"/>
              </w:rPr>
              <w:t xml:space="preserve"> stosu, kolejki i listy</w:t>
            </w:r>
          </w:p>
          <w:p w:rsidR="001F624A" w:rsidRPr="00430624" w:rsidRDefault="000F0DE0" w:rsidP="000F0DE0">
            <w:pPr>
              <w:rPr>
                <w:color w:val="000000" w:themeColor="text1"/>
                <w:sz w:val="24"/>
                <w:szCs w:val="24"/>
              </w:rPr>
            </w:pPr>
            <w:r>
              <w:rPr>
                <w:color w:val="000000" w:themeColor="text1"/>
                <w:sz w:val="24"/>
                <w:szCs w:val="24"/>
              </w:rPr>
              <w:t>–</w:t>
            </w:r>
            <w:r w:rsidR="008C75A2" w:rsidRPr="00430624">
              <w:rPr>
                <w:color w:val="000000" w:themeColor="text1"/>
                <w:sz w:val="24"/>
                <w:szCs w:val="24"/>
              </w:rPr>
              <w:t xml:space="preserve"> zbada cechy grafu</w:t>
            </w:r>
          </w:p>
          <w:p w:rsidR="008C75A2" w:rsidRPr="00430624" w:rsidRDefault="000F0DE0" w:rsidP="000F0DE0">
            <w:pPr>
              <w:rPr>
                <w:color w:val="000000" w:themeColor="text1"/>
                <w:sz w:val="24"/>
                <w:szCs w:val="24"/>
              </w:rPr>
            </w:pPr>
            <w:r>
              <w:rPr>
                <w:color w:val="000000" w:themeColor="text1"/>
                <w:sz w:val="24"/>
                <w:szCs w:val="24"/>
              </w:rPr>
              <w:t>–</w:t>
            </w:r>
            <w:r w:rsidR="008C75A2" w:rsidRPr="00430624">
              <w:rPr>
                <w:color w:val="000000" w:themeColor="text1"/>
                <w:sz w:val="24"/>
                <w:szCs w:val="24"/>
              </w:rPr>
              <w:t xml:space="preserve"> użyje zaawansowanych opcji arkusza kalkulacyjnego</w:t>
            </w:r>
          </w:p>
          <w:p w:rsidR="008C75A2" w:rsidRPr="00430624" w:rsidRDefault="008C75A2" w:rsidP="000F0DE0">
            <w:pPr>
              <w:rPr>
                <w:color w:val="000000" w:themeColor="text1"/>
                <w:sz w:val="24"/>
                <w:szCs w:val="24"/>
              </w:rPr>
            </w:pPr>
          </w:p>
        </w:tc>
      </w:tr>
      <w:tr w:rsidR="00AA7088" w:rsidRPr="00430624" w:rsidTr="00AA7088">
        <w:trPr>
          <w:trHeight w:val="516"/>
        </w:trPr>
        <w:tc>
          <w:tcPr>
            <w:tcW w:w="4492" w:type="dxa"/>
          </w:tcPr>
          <w:p w:rsidR="00FE4870" w:rsidRPr="00FE4870" w:rsidRDefault="00FE4870" w:rsidP="000F0DE0">
            <w:pPr>
              <w:widowControl/>
              <w:rPr>
                <w:rFonts w:eastAsiaTheme="minorHAnsi"/>
                <w:color w:val="000000" w:themeColor="text1"/>
                <w:sz w:val="23"/>
                <w:szCs w:val="23"/>
                <w:lang w:eastAsia="en-US"/>
              </w:rPr>
            </w:pPr>
            <w:r w:rsidRPr="00FE4870">
              <w:rPr>
                <w:rFonts w:eastAsiaTheme="minorHAnsi"/>
                <w:color w:val="000000" w:themeColor="text1"/>
                <w:sz w:val="23"/>
                <w:szCs w:val="23"/>
                <w:lang w:eastAsia="en-US"/>
              </w:rPr>
              <w:t xml:space="preserve">II. Programowanie i rozwiązywanie problemów z wykorzystaniem komputera i innych urządzeń cyfrowych. </w:t>
            </w:r>
          </w:p>
          <w:p w:rsidR="00FE4870" w:rsidRPr="00430624" w:rsidRDefault="00FE4870" w:rsidP="000F0DE0">
            <w:pPr>
              <w:pStyle w:val="Bezodstpw"/>
              <w:rPr>
                <w:rFonts w:eastAsiaTheme="minorHAnsi"/>
                <w:color w:val="000000" w:themeColor="text1"/>
                <w:sz w:val="24"/>
                <w:szCs w:val="24"/>
                <w:lang w:eastAsia="en-US"/>
              </w:rPr>
            </w:pPr>
          </w:p>
          <w:p w:rsidR="00AA7088" w:rsidRPr="00430624" w:rsidRDefault="008C75A2" w:rsidP="000F0DE0">
            <w:pPr>
              <w:pStyle w:val="Bezodstpw"/>
              <w:rPr>
                <w:color w:val="000000" w:themeColor="text1"/>
                <w:sz w:val="24"/>
                <w:szCs w:val="24"/>
              </w:rPr>
            </w:pPr>
            <w:r w:rsidRPr="00430624">
              <w:rPr>
                <w:rFonts w:eastAsiaTheme="minorHAnsi"/>
                <w:color w:val="000000" w:themeColor="text1"/>
                <w:sz w:val="24"/>
                <w:szCs w:val="24"/>
                <w:lang w:eastAsia="en-US"/>
              </w:rPr>
              <w:t>Dział podręcznika</w:t>
            </w:r>
            <w:r w:rsidRPr="008C4AFB">
              <w:rPr>
                <w:rFonts w:eastAsiaTheme="minorHAnsi"/>
                <w:color w:val="000000" w:themeColor="text1"/>
                <w:sz w:val="24"/>
                <w:szCs w:val="24"/>
                <w:lang w:eastAsia="en-US"/>
              </w:rPr>
              <w:t>:</w:t>
            </w:r>
            <w:r w:rsidRPr="0045393C">
              <w:rPr>
                <w:color w:val="000000" w:themeColor="text1"/>
                <w:sz w:val="24"/>
                <w:szCs w:val="24"/>
              </w:rPr>
              <w:t xml:space="preserve"> </w:t>
            </w:r>
            <w:r w:rsidR="00564001" w:rsidRPr="0045393C">
              <w:rPr>
                <w:color w:val="000000" w:themeColor="text1"/>
                <w:sz w:val="24"/>
                <w:szCs w:val="24"/>
              </w:rPr>
              <w:t>II</w:t>
            </w:r>
            <w:r w:rsidR="008C4AFB">
              <w:rPr>
                <w:color w:val="000000" w:themeColor="text1"/>
                <w:sz w:val="24"/>
                <w:szCs w:val="24"/>
              </w:rPr>
              <w:t>.</w:t>
            </w:r>
            <w:r w:rsidR="00564001" w:rsidRPr="0045393C">
              <w:rPr>
                <w:color w:val="000000" w:themeColor="text1"/>
                <w:sz w:val="24"/>
                <w:szCs w:val="24"/>
              </w:rPr>
              <w:t xml:space="preserve"> </w:t>
            </w:r>
            <w:r w:rsidRPr="00430624">
              <w:rPr>
                <w:rFonts w:eastAsiaTheme="minorHAnsi"/>
                <w:color w:val="000000" w:themeColor="text1"/>
                <w:sz w:val="24"/>
                <w:szCs w:val="24"/>
                <w:lang w:eastAsia="en-US"/>
              </w:rPr>
              <w:t>Programowanie stron internetowych</w:t>
            </w:r>
            <w:r w:rsidR="008C4AFB">
              <w:rPr>
                <w:rFonts w:eastAsiaTheme="minorHAnsi"/>
                <w:color w:val="000000" w:themeColor="text1"/>
                <w:sz w:val="24"/>
                <w:szCs w:val="24"/>
                <w:lang w:eastAsia="en-US"/>
              </w:rPr>
              <w:t>.</w:t>
            </w:r>
          </w:p>
        </w:tc>
        <w:tc>
          <w:tcPr>
            <w:tcW w:w="4493" w:type="dxa"/>
          </w:tcPr>
          <w:p w:rsidR="00AA7088" w:rsidRPr="00430624" w:rsidRDefault="000F0DE0" w:rsidP="000F0DE0">
            <w:pPr>
              <w:rPr>
                <w:color w:val="000000" w:themeColor="text1"/>
                <w:sz w:val="24"/>
                <w:szCs w:val="24"/>
              </w:rPr>
            </w:pPr>
            <w:r>
              <w:rPr>
                <w:color w:val="000000" w:themeColor="text1"/>
                <w:sz w:val="24"/>
                <w:szCs w:val="24"/>
              </w:rPr>
              <w:t>–</w:t>
            </w:r>
            <w:r w:rsidR="00564001" w:rsidRPr="00430624">
              <w:rPr>
                <w:color w:val="000000" w:themeColor="text1"/>
                <w:sz w:val="24"/>
                <w:szCs w:val="24"/>
              </w:rPr>
              <w:t xml:space="preserve"> pozna język JavaScript i jego zastosowanie w programowaniu stron internetowych</w:t>
            </w:r>
          </w:p>
          <w:p w:rsidR="00564001" w:rsidRPr="00430624" w:rsidRDefault="000F0DE0" w:rsidP="000F0DE0">
            <w:pPr>
              <w:rPr>
                <w:color w:val="000000" w:themeColor="text1"/>
                <w:sz w:val="24"/>
                <w:szCs w:val="24"/>
              </w:rPr>
            </w:pPr>
            <w:r>
              <w:rPr>
                <w:color w:val="000000" w:themeColor="text1"/>
                <w:sz w:val="24"/>
                <w:szCs w:val="24"/>
              </w:rPr>
              <w:t>–</w:t>
            </w:r>
            <w:r w:rsidR="00564001" w:rsidRPr="00430624">
              <w:rPr>
                <w:color w:val="000000" w:themeColor="text1"/>
                <w:sz w:val="24"/>
                <w:szCs w:val="24"/>
              </w:rPr>
              <w:t xml:space="preserve"> utworzy stronę internetową z wykorzystaniem języka PHP</w:t>
            </w:r>
          </w:p>
        </w:tc>
      </w:tr>
      <w:tr w:rsidR="00AA7088" w:rsidRPr="00430624" w:rsidTr="00AA7088">
        <w:trPr>
          <w:trHeight w:val="516"/>
        </w:trPr>
        <w:tc>
          <w:tcPr>
            <w:tcW w:w="4492" w:type="dxa"/>
          </w:tcPr>
          <w:p w:rsidR="00AA7088" w:rsidRPr="00430624" w:rsidRDefault="00564001" w:rsidP="000F0DE0">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Dział podręcznika</w:t>
            </w:r>
            <w:r w:rsidRPr="008C4AFB">
              <w:rPr>
                <w:rFonts w:eastAsiaTheme="minorHAnsi"/>
                <w:color w:val="000000" w:themeColor="text1"/>
                <w:sz w:val="24"/>
                <w:szCs w:val="24"/>
                <w:lang w:eastAsia="en-US"/>
              </w:rPr>
              <w:t>:</w:t>
            </w:r>
            <w:r w:rsidRPr="0045393C">
              <w:rPr>
                <w:color w:val="000000" w:themeColor="text1"/>
                <w:sz w:val="24"/>
                <w:szCs w:val="24"/>
              </w:rPr>
              <w:t xml:space="preserve"> III</w:t>
            </w:r>
            <w:r w:rsidR="008C4AFB">
              <w:rPr>
                <w:color w:val="000000" w:themeColor="text1"/>
                <w:sz w:val="24"/>
                <w:szCs w:val="24"/>
              </w:rPr>
              <w:t>.</w:t>
            </w:r>
            <w:r w:rsidRPr="0045393C">
              <w:rPr>
                <w:color w:val="000000" w:themeColor="text1"/>
                <w:sz w:val="24"/>
                <w:szCs w:val="24"/>
              </w:rPr>
              <w:t xml:space="preserve"> </w:t>
            </w:r>
            <w:r w:rsidRPr="008C4AFB">
              <w:rPr>
                <w:rFonts w:eastAsiaTheme="minorHAnsi"/>
                <w:color w:val="000000" w:themeColor="text1"/>
                <w:sz w:val="24"/>
                <w:szCs w:val="24"/>
                <w:lang w:eastAsia="en-US"/>
              </w:rPr>
              <w:t>Rozwijanie</w:t>
            </w:r>
            <w:r w:rsidRPr="00430624">
              <w:rPr>
                <w:rFonts w:eastAsiaTheme="minorHAnsi"/>
                <w:color w:val="000000" w:themeColor="text1"/>
                <w:sz w:val="24"/>
                <w:szCs w:val="24"/>
                <w:lang w:eastAsia="en-US"/>
              </w:rPr>
              <w:t xml:space="preserve"> kompetencji społecznych</w:t>
            </w:r>
            <w:r w:rsidR="008C4AFB">
              <w:rPr>
                <w:rFonts w:eastAsiaTheme="minorHAnsi"/>
                <w:color w:val="000000" w:themeColor="text1"/>
                <w:sz w:val="24"/>
                <w:szCs w:val="24"/>
                <w:lang w:eastAsia="en-US"/>
              </w:rPr>
              <w:t>.</w:t>
            </w:r>
          </w:p>
        </w:tc>
        <w:tc>
          <w:tcPr>
            <w:tcW w:w="4493" w:type="dxa"/>
          </w:tcPr>
          <w:p w:rsidR="00AA7088" w:rsidRPr="00430624" w:rsidRDefault="000F0DE0" w:rsidP="000F0DE0">
            <w:pPr>
              <w:rPr>
                <w:color w:val="000000" w:themeColor="text1"/>
                <w:sz w:val="24"/>
                <w:szCs w:val="24"/>
              </w:rPr>
            </w:pPr>
            <w:r>
              <w:rPr>
                <w:color w:val="000000" w:themeColor="text1"/>
                <w:sz w:val="24"/>
                <w:szCs w:val="24"/>
              </w:rPr>
              <w:t>–</w:t>
            </w:r>
            <w:r w:rsidR="00430624" w:rsidRPr="00430624">
              <w:rPr>
                <w:color w:val="000000" w:themeColor="text1"/>
                <w:sz w:val="24"/>
                <w:szCs w:val="24"/>
              </w:rPr>
              <w:t xml:space="preserve"> dowie się</w:t>
            </w:r>
            <w:r w:rsidR="00763678">
              <w:rPr>
                <w:color w:val="000000" w:themeColor="text1"/>
                <w:sz w:val="24"/>
                <w:szCs w:val="24"/>
              </w:rPr>
              <w:t>,</w:t>
            </w:r>
            <w:r w:rsidR="00430624" w:rsidRPr="00430624">
              <w:rPr>
                <w:color w:val="000000" w:themeColor="text1"/>
                <w:sz w:val="24"/>
                <w:szCs w:val="24"/>
              </w:rPr>
              <w:t xml:space="preserve"> jakie zasady obowiązują na egzaminie maturalnym z informatyki</w:t>
            </w:r>
          </w:p>
        </w:tc>
      </w:tr>
    </w:tbl>
    <w:p w:rsidR="000F309F" w:rsidRPr="00430624" w:rsidRDefault="000F309F" w:rsidP="00A5690D">
      <w:pPr>
        <w:spacing w:before="240"/>
        <w:jc w:val="both"/>
        <w:rPr>
          <w:color w:val="000000" w:themeColor="text1"/>
          <w:sz w:val="24"/>
          <w:szCs w:val="24"/>
        </w:rPr>
      </w:pPr>
    </w:p>
    <w:p w:rsidR="000901DD" w:rsidRPr="00430624" w:rsidRDefault="00F7567B" w:rsidP="00A5690D">
      <w:pPr>
        <w:spacing w:before="240"/>
        <w:jc w:val="both"/>
        <w:rPr>
          <w:color w:val="000000" w:themeColor="text1"/>
          <w:sz w:val="24"/>
          <w:szCs w:val="24"/>
        </w:rPr>
      </w:pPr>
      <w:r w:rsidRPr="00430624">
        <w:rPr>
          <w:color w:val="000000" w:themeColor="text1"/>
          <w:sz w:val="24"/>
          <w:szCs w:val="24"/>
        </w:rPr>
        <w:t xml:space="preserve">Kolejność </w:t>
      </w:r>
      <w:r w:rsidR="00F72003" w:rsidRPr="00430624">
        <w:rPr>
          <w:color w:val="000000" w:themeColor="text1"/>
          <w:sz w:val="24"/>
          <w:szCs w:val="24"/>
        </w:rPr>
        <w:t xml:space="preserve">omawiania </w:t>
      </w:r>
      <w:r w:rsidRPr="00430624">
        <w:rPr>
          <w:color w:val="000000" w:themeColor="text1"/>
          <w:sz w:val="24"/>
          <w:szCs w:val="24"/>
        </w:rPr>
        <w:t>zagadnień ujętych w programie nauczania jest zgodna z problemami</w:t>
      </w:r>
      <w:r w:rsidR="00F72003" w:rsidRPr="00430624">
        <w:rPr>
          <w:color w:val="000000" w:themeColor="text1"/>
          <w:sz w:val="24"/>
          <w:szCs w:val="24"/>
        </w:rPr>
        <w:t xml:space="preserve"> omawianymi w poszczególnych </w:t>
      </w:r>
      <w:r w:rsidRPr="00430624">
        <w:rPr>
          <w:color w:val="000000" w:themeColor="text1"/>
          <w:sz w:val="24"/>
          <w:szCs w:val="24"/>
        </w:rPr>
        <w:t>działach podręcznik</w:t>
      </w:r>
      <w:r w:rsidR="00337F93" w:rsidRPr="00430624">
        <w:rPr>
          <w:color w:val="000000" w:themeColor="text1"/>
          <w:sz w:val="24"/>
          <w:szCs w:val="24"/>
        </w:rPr>
        <w:t>ów</w:t>
      </w:r>
      <w:r w:rsidRPr="00430624">
        <w:rPr>
          <w:color w:val="000000" w:themeColor="text1"/>
          <w:sz w:val="24"/>
          <w:szCs w:val="24"/>
        </w:rPr>
        <w:t>.</w:t>
      </w:r>
    </w:p>
    <w:p w:rsidR="003D5C28" w:rsidRPr="00430624" w:rsidRDefault="0030720D" w:rsidP="00A5690D">
      <w:pPr>
        <w:spacing w:before="240"/>
        <w:jc w:val="both"/>
        <w:rPr>
          <w:color w:val="000000" w:themeColor="text1"/>
          <w:sz w:val="24"/>
          <w:szCs w:val="24"/>
        </w:rPr>
      </w:pPr>
      <w:r w:rsidRPr="00430624">
        <w:rPr>
          <w:color w:val="000000" w:themeColor="text1"/>
          <w:sz w:val="24"/>
          <w:szCs w:val="24"/>
        </w:rPr>
        <w:t xml:space="preserve">Podstawa programowa zakłada także, że </w:t>
      </w:r>
      <w:r w:rsidRPr="0045393C">
        <w:rPr>
          <w:i/>
          <w:color w:val="000000" w:themeColor="text1"/>
          <w:sz w:val="24"/>
          <w:szCs w:val="24"/>
        </w:rPr>
        <w:t>zakres działań wiążący się z wykorzystaniem nowych technologii oraz korzystania z zasobów internetu</w:t>
      </w:r>
      <w:r w:rsidRPr="00430624">
        <w:rPr>
          <w:color w:val="000000" w:themeColor="text1"/>
          <w:sz w:val="24"/>
          <w:szCs w:val="24"/>
        </w:rPr>
        <w:t xml:space="preserve"> będzie pomagał rozwiązywać problemy innych przedmiotów szkolnych. </w:t>
      </w:r>
      <w:r w:rsidR="00430624" w:rsidRPr="00430624">
        <w:rPr>
          <w:color w:val="000000" w:themeColor="text1"/>
          <w:sz w:val="24"/>
          <w:szCs w:val="24"/>
        </w:rPr>
        <w:t xml:space="preserve">I tak właśnie powinny być dobierane materiały do ćwiczeń, co </w:t>
      </w:r>
      <w:r w:rsidR="00763678" w:rsidRPr="00430624">
        <w:rPr>
          <w:color w:val="000000" w:themeColor="text1"/>
          <w:sz w:val="24"/>
          <w:szCs w:val="24"/>
        </w:rPr>
        <w:t xml:space="preserve">jest </w:t>
      </w:r>
      <w:r w:rsidR="00430624" w:rsidRPr="00430624">
        <w:rPr>
          <w:color w:val="000000" w:themeColor="text1"/>
          <w:sz w:val="24"/>
          <w:szCs w:val="24"/>
        </w:rPr>
        <w:t>szczególnie ważne w przypadku techników.</w:t>
      </w:r>
    </w:p>
    <w:p w:rsidR="00B43321" w:rsidRPr="00430624" w:rsidRDefault="00B43321" w:rsidP="00B43321">
      <w:pPr>
        <w:spacing w:before="240"/>
        <w:jc w:val="both"/>
        <w:rPr>
          <w:color w:val="000000" w:themeColor="text1"/>
          <w:sz w:val="24"/>
          <w:szCs w:val="24"/>
        </w:rPr>
      </w:pPr>
    </w:p>
    <w:p w:rsidR="000F0DE0" w:rsidRDefault="000F0DE0">
      <w:pPr>
        <w:widowControl/>
        <w:autoSpaceDE/>
        <w:autoSpaceDN/>
        <w:adjustRightInd/>
        <w:spacing w:after="200" w:line="24" w:lineRule="auto"/>
        <w:rPr>
          <w:rFonts w:asciiTheme="majorHAnsi" w:eastAsiaTheme="majorEastAsia" w:hAnsiTheme="majorHAnsi" w:cstheme="majorBidi"/>
          <w:b/>
          <w:bCs/>
          <w:color w:val="000000" w:themeColor="text1"/>
          <w:sz w:val="28"/>
          <w:szCs w:val="28"/>
        </w:rPr>
      </w:pPr>
      <w:bookmarkStart w:id="6" w:name="_Toc484678556"/>
      <w:bookmarkStart w:id="7" w:name="_Toc11789823"/>
      <w:r>
        <w:rPr>
          <w:color w:val="000000" w:themeColor="text1"/>
        </w:rPr>
        <w:br w:type="page"/>
      </w:r>
    </w:p>
    <w:p w:rsidR="003D5C28" w:rsidRPr="00430624" w:rsidRDefault="00B43321" w:rsidP="0045393C">
      <w:pPr>
        <w:pStyle w:val="Nagwek1"/>
      </w:pPr>
      <w:r w:rsidRPr="00430624">
        <w:lastRenderedPageBreak/>
        <w:t xml:space="preserve">3. </w:t>
      </w:r>
      <w:r w:rsidR="003D5C28" w:rsidRPr="00430624">
        <w:t>Cele programu i materiał nauczania</w:t>
      </w:r>
      <w:bookmarkEnd w:id="6"/>
      <w:bookmarkEnd w:id="7"/>
    </w:p>
    <w:p w:rsidR="00955E1E" w:rsidRPr="00430624" w:rsidRDefault="00955E1E" w:rsidP="00A5690D">
      <w:pPr>
        <w:pStyle w:val="Default"/>
        <w:spacing w:before="240"/>
        <w:jc w:val="both"/>
        <w:rPr>
          <w:color w:val="000000" w:themeColor="text1"/>
        </w:rPr>
      </w:pPr>
      <w:r w:rsidRPr="00430624">
        <w:rPr>
          <w:color w:val="000000" w:themeColor="text1"/>
        </w:rPr>
        <w:t xml:space="preserve">W podstawie programowej sformułowano 5 wymagań ogólnych celów kształcenia. </w:t>
      </w:r>
    </w:p>
    <w:p w:rsidR="00955E1E" w:rsidRPr="00430624" w:rsidRDefault="00955E1E" w:rsidP="00955E1E">
      <w:pPr>
        <w:widowControl/>
        <w:rPr>
          <w:rFonts w:eastAsiaTheme="minorHAnsi"/>
          <w:color w:val="000000" w:themeColor="text1"/>
          <w:sz w:val="24"/>
          <w:szCs w:val="24"/>
          <w:lang w:eastAsia="en-US"/>
        </w:rPr>
      </w:pPr>
    </w:p>
    <w:p w:rsidR="00955E1E" w:rsidRPr="00430624" w:rsidRDefault="00955E1E" w:rsidP="00955E1E">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I. Rozumienie, analizowanie i rozwiązywanie problemów na bazie logicznego i abstrakcyjnego myślenia, myślenia algorytmicznego i sposobów reprezentowania informacji. </w:t>
      </w:r>
    </w:p>
    <w:p w:rsidR="00955E1E" w:rsidRPr="00430624" w:rsidRDefault="00955E1E" w:rsidP="00955E1E">
      <w:pPr>
        <w:widowControl/>
        <w:rPr>
          <w:rFonts w:eastAsiaTheme="minorHAnsi"/>
          <w:color w:val="000000" w:themeColor="text1"/>
          <w:sz w:val="24"/>
          <w:szCs w:val="24"/>
          <w:lang w:eastAsia="en-US"/>
        </w:rPr>
      </w:pPr>
    </w:p>
    <w:p w:rsidR="00955E1E" w:rsidRPr="00430624" w:rsidRDefault="00955E1E" w:rsidP="00955E1E">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II. Programowanie i rozwiązywanie problemów z wykorzystaniem komputera oraz innych urządzeń cyfrowych: układanie i programowanie algorytmów, organizowanie, wyszukiwanie i udostępnianie informacji, posługiwanie się aplikacjami komputerowymi. </w:t>
      </w:r>
    </w:p>
    <w:p w:rsidR="00955E1E" w:rsidRPr="00430624" w:rsidRDefault="00955E1E" w:rsidP="00955E1E">
      <w:pPr>
        <w:widowControl/>
        <w:rPr>
          <w:rFonts w:eastAsiaTheme="minorHAnsi"/>
          <w:color w:val="000000" w:themeColor="text1"/>
          <w:sz w:val="24"/>
          <w:szCs w:val="24"/>
          <w:lang w:eastAsia="en-US"/>
        </w:rPr>
      </w:pPr>
    </w:p>
    <w:p w:rsidR="00955E1E" w:rsidRPr="00430624" w:rsidRDefault="00955E1E" w:rsidP="00955E1E">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III. Posługiwanie się komputerem, urządzeniami cyfrowymi i sieciami komputerowymi, w tym: znajomość zasad działania urządzeń cyfrowych i sieci komputerowych oraz wykonywania obliczeń i programów.</w:t>
      </w:r>
    </w:p>
    <w:p w:rsidR="00955E1E" w:rsidRPr="00430624" w:rsidRDefault="00955E1E" w:rsidP="00955E1E">
      <w:pPr>
        <w:widowControl/>
        <w:rPr>
          <w:rFonts w:eastAsiaTheme="minorHAnsi"/>
          <w:color w:val="000000" w:themeColor="text1"/>
          <w:sz w:val="24"/>
          <w:szCs w:val="24"/>
          <w:lang w:eastAsia="en-US"/>
        </w:rPr>
      </w:pPr>
    </w:p>
    <w:p w:rsidR="00955E1E" w:rsidRPr="00430624" w:rsidRDefault="00955E1E" w:rsidP="00955E1E">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IV. Rozwijanie kompetencji społecznych, takich jak: komunikacja i współpraca w grupie, w tym w środowiskach wirtualnych, udział w projektach zespołowych oraz zarządzanie projektami. </w:t>
      </w:r>
    </w:p>
    <w:p w:rsidR="00955E1E" w:rsidRPr="00430624" w:rsidRDefault="00955E1E" w:rsidP="00955E1E">
      <w:pPr>
        <w:widowControl/>
        <w:rPr>
          <w:rFonts w:eastAsiaTheme="minorHAnsi"/>
          <w:color w:val="000000" w:themeColor="text1"/>
          <w:sz w:val="24"/>
          <w:szCs w:val="24"/>
          <w:lang w:eastAsia="en-US"/>
        </w:rPr>
      </w:pPr>
    </w:p>
    <w:p w:rsidR="00955E1E" w:rsidRPr="00430624" w:rsidRDefault="00955E1E" w:rsidP="00955E1E">
      <w:pPr>
        <w:widowControl/>
        <w:rPr>
          <w:rFonts w:eastAsiaTheme="minorHAnsi"/>
          <w:color w:val="000000" w:themeColor="text1"/>
          <w:sz w:val="24"/>
          <w:szCs w:val="24"/>
          <w:lang w:eastAsia="en-US"/>
        </w:rPr>
      </w:pPr>
      <w:r w:rsidRPr="00430624">
        <w:rPr>
          <w:rFonts w:eastAsiaTheme="minorHAnsi"/>
          <w:color w:val="000000" w:themeColor="text1"/>
          <w:sz w:val="24"/>
          <w:szCs w:val="24"/>
          <w:lang w:eastAsia="en-US"/>
        </w:rPr>
        <w:t xml:space="preserve">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 </w:t>
      </w:r>
    </w:p>
    <w:p w:rsidR="00955E1E" w:rsidRPr="00430624" w:rsidRDefault="00955E1E" w:rsidP="00A5690D">
      <w:pPr>
        <w:pStyle w:val="Default"/>
        <w:spacing w:before="240"/>
        <w:jc w:val="both"/>
        <w:rPr>
          <w:color w:val="000000" w:themeColor="text1"/>
        </w:rPr>
      </w:pPr>
      <w:r w:rsidRPr="00430624">
        <w:rPr>
          <w:color w:val="000000" w:themeColor="text1"/>
        </w:rPr>
        <w:t>Wszystkie wymienione cele ogólne powinny być r</w:t>
      </w:r>
      <w:r w:rsidR="00430624" w:rsidRPr="00430624">
        <w:rPr>
          <w:color w:val="000000" w:themeColor="text1"/>
        </w:rPr>
        <w:t>ealizowane we wszystkich latach nauki</w:t>
      </w:r>
      <w:r w:rsidRPr="00430624">
        <w:rPr>
          <w:color w:val="000000" w:themeColor="text1"/>
        </w:rPr>
        <w:t xml:space="preserve"> </w:t>
      </w:r>
      <w:r w:rsidR="00763678" w:rsidRPr="00430624">
        <w:rPr>
          <w:color w:val="000000" w:themeColor="text1"/>
        </w:rPr>
        <w:t xml:space="preserve">zarówno </w:t>
      </w:r>
      <w:r w:rsidRPr="00430624">
        <w:rPr>
          <w:color w:val="000000" w:themeColor="text1"/>
        </w:rPr>
        <w:t>na poziomie podstawowym</w:t>
      </w:r>
      <w:r w:rsidR="00763678">
        <w:rPr>
          <w:color w:val="000000" w:themeColor="text1"/>
        </w:rPr>
        <w:t>, jak</w:t>
      </w:r>
      <w:r w:rsidRPr="00430624">
        <w:rPr>
          <w:color w:val="000000" w:themeColor="text1"/>
        </w:rPr>
        <w:t xml:space="preserve"> i rozszerzonym. Program nauczania ułożono w taki sposób, by realizował te cele.</w:t>
      </w:r>
    </w:p>
    <w:p w:rsidR="003D5C28" w:rsidRPr="00430624" w:rsidRDefault="003D5C28" w:rsidP="00A5690D">
      <w:pPr>
        <w:spacing w:before="240"/>
        <w:jc w:val="both"/>
        <w:rPr>
          <w:color w:val="000000" w:themeColor="text1"/>
          <w:sz w:val="24"/>
          <w:szCs w:val="24"/>
        </w:rPr>
      </w:pPr>
      <w:r w:rsidRPr="00430624">
        <w:rPr>
          <w:color w:val="000000" w:themeColor="text1"/>
          <w:sz w:val="24"/>
          <w:szCs w:val="24"/>
        </w:rPr>
        <w:t xml:space="preserve">Cele podstawy, cele programu i materiał nauczania są ze sobą powiązane i umożliwiają pracę z wykorzystaniem różnorodnych metod </w:t>
      </w:r>
      <w:r w:rsidR="007C334E" w:rsidRPr="00430624">
        <w:rPr>
          <w:color w:val="000000" w:themeColor="text1"/>
          <w:sz w:val="24"/>
          <w:szCs w:val="24"/>
        </w:rPr>
        <w:t>nauczania</w:t>
      </w:r>
      <w:r w:rsidRPr="00430624">
        <w:rPr>
          <w:color w:val="000000" w:themeColor="text1"/>
          <w:sz w:val="24"/>
          <w:szCs w:val="24"/>
        </w:rPr>
        <w:t xml:space="preserve">. </w:t>
      </w:r>
    </w:p>
    <w:p w:rsidR="003D5C28" w:rsidRPr="00430624" w:rsidRDefault="003D5C28" w:rsidP="003D5C28">
      <w:pPr>
        <w:rPr>
          <w:color w:val="000000" w:themeColor="text1"/>
          <w:sz w:val="24"/>
          <w:szCs w:val="24"/>
        </w:rPr>
      </w:pPr>
    </w:p>
    <w:p w:rsidR="008801B3" w:rsidRPr="00430624" w:rsidRDefault="008801B3" w:rsidP="003D5C28">
      <w:pPr>
        <w:rPr>
          <w:color w:val="000000" w:themeColor="text1"/>
          <w:sz w:val="24"/>
          <w:szCs w:val="24"/>
        </w:rPr>
      </w:pPr>
    </w:p>
    <w:p w:rsidR="008801B3" w:rsidRPr="00430624" w:rsidRDefault="008801B3" w:rsidP="003D5C28">
      <w:pPr>
        <w:rPr>
          <w:color w:val="000000" w:themeColor="text1"/>
          <w:sz w:val="24"/>
          <w:szCs w:val="24"/>
        </w:rPr>
      </w:pPr>
    </w:p>
    <w:p w:rsidR="008801B3" w:rsidRPr="00430624" w:rsidRDefault="008801B3" w:rsidP="003D5C28">
      <w:pPr>
        <w:rPr>
          <w:color w:val="000000" w:themeColor="text1"/>
          <w:sz w:val="24"/>
          <w:szCs w:val="24"/>
        </w:rPr>
      </w:pPr>
    </w:p>
    <w:p w:rsidR="000F0DE0" w:rsidRDefault="000F0DE0">
      <w:pPr>
        <w:widowControl/>
        <w:autoSpaceDE/>
        <w:autoSpaceDN/>
        <w:adjustRightInd/>
        <w:spacing w:after="200" w:line="24" w:lineRule="auto"/>
        <w:rPr>
          <w:rFonts w:asciiTheme="majorHAnsi" w:eastAsiaTheme="majorEastAsia" w:hAnsiTheme="majorHAnsi" w:cstheme="majorBidi"/>
          <w:b/>
          <w:bCs/>
          <w:color w:val="365F91" w:themeColor="accent1" w:themeShade="BF"/>
          <w:sz w:val="28"/>
          <w:szCs w:val="28"/>
        </w:rPr>
      </w:pPr>
      <w:bookmarkStart w:id="8" w:name="_Toc484678558"/>
      <w:bookmarkStart w:id="9" w:name="_Toc11789824"/>
      <w:r>
        <w:br w:type="page"/>
      </w:r>
    </w:p>
    <w:p w:rsidR="003D5C28" w:rsidRPr="00430624" w:rsidRDefault="00B04F22" w:rsidP="00430624">
      <w:pPr>
        <w:pStyle w:val="Nagwek1"/>
      </w:pPr>
      <w:r w:rsidRPr="00430624">
        <w:lastRenderedPageBreak/>
        <w:t>4</w:t>
      </w:r>
      <w:r w:rsidR="003D5C28" w:rsidRPr="00430624">
        <w:t xml:space="preserve">. Sposoby osiągania celów kształcenia </w:t>
      </w:r>
      <w:bookmarkEnd w:id="8"/>
      <w:r w:rsidR="0086451F" w:rsidRPr="00430624">
        <w:t>i metody dydaktyczne</w:t>
      </w:r>
      <w:bookmarkEnd w:id="9"/>
    </w:p>
    <w:p w:rsidR="00F22595" w:rsidRPr="00430624" w:rsidRDefault="00F22595" w:rsidP="00B04F22">
      <w:pPr>
        <w:pStyle w:val="Tekstglowny"/>
        <w:rPr>
          <w:rFonts w:cs="Times New Roman"/>
          <w:color w:val="000000" w:themeColor="text1"/>
          <w:sz w:val="24"/>
          <w:szCs w:val="24"/>
        </w:rPr>
      </w:pPr>
    </w:p>
    <w:p w:rsidR="0086451F" w:rsidRPr="00430624" w:rsidRDefault="00B04F22" w:rsidP="00B04F22">
      <w:pPr>
        <w:pStyle w:val="Tekstglowny"/>
        <w:rPr>
          <w:rFonts w:cs="Times New Roman"/>
          <w:color w:val="000000" w:themeColor="text1"/>
          <w:sz w:val="24"/>
          <w:szCs w:val="24"/>
        </w:rPr>
      </w:pPr>
      <w:r w:rsidRPr="00430624">
        <w:rPr>
          <w:rFonts w:cs="Times New Roman"/>
          <w:color w:val="000000" w:themeColor="text1"/>
          <w:sz w:val="24"/>
          <w:szCs w:val="24"/>
        </w:rPr>
        <w:t xml:space="preserve">Osiągnięcie założonych celów zależy nie tylko od umiejętności nauczyciela, cech i predyspozycji uczniów, </w:t>
      </w:r>
      <w:r w:rsidR="00CE0450">
        <w:rPr>
          <w:rFonts w:cs="Times New Roman"/>
          <w:color w:val="000000" w:themeColor="text1"/>
          <w:sz w:val="24"/>
          <w:szCs w:val="24"/>
        </w:rPr>
        <w:t>lecz</w:t>
      </w:r>
      <w:r w:rsidR="00CE0450" w:rsidRPr="00430624">
        <w:rPr>
          <w:rFonts w:cs="Times New Roman"/>
          <w:color w:val="000000" w:themeColor="text1"/>
          <w:sz w:val="24"/>
          <w:szCs w:val="24"/>
        </w:rPr>
        <w:t xml:space="preserve"> </w:t>
      </w:r>
      <w:r w:rsidRPr="00430624">
        <w:rPr>
          <w:rFonts w:cs="Times New Roman"/>
          <w:color w:val="000000" w:themeColor="text1"/>
          <w:sz w:val="24"/>
          <w:szCs w:val="24"/>
        </w:rPr>
        <w:t>także od zapewnienia odpowiednich warunków nauki i przeprowadzania ćwiczeń.</w:t>
      </w:r>
      <w:r w:rsidR="00C14925" w:rsidRPr="00430624">
        <w:rPr>
          <w:rFonts w:cs="Times New Roman"/>
          <w:color w:val="000000" w:themeColor="text1"/>
          <w:sz w:val="24"/>
          <w:szCs w:val="24"/>
        </w:rPr>
        <w:t xml:space="preserve"> Określa je podstawa programowa. W szkołach pracownie są wyposażone w bardzo różne komputery. Program zakłada, </w:t>
      </w:r>
      <w:r w:rsidR="00CD0CF1" w:rsidRPr="00430624">
        <w:rPr>
          <w:rFonts w:cs="Times New Roman"/>
          <w:color w:val="000000" w:themeColor="text1"/>
          <w:sz w:val="24"/>
          <w:szCs w:val="24"/>
        </w:rPr>
        <w:t>ż</w:t>
      </w:r>
      <w:r w:rsidR="00A21132" w:rsidRPr="00430624">
        <w:rPr>
          <w:rFonts w:cs="Times New Roman"/>
          <w:color w:val="000000" w:themeColor="text1"/>
          <w:sz w:val="24"/>
          <w:szCs w:val="24"/>
        </w:rPr>
        <w:t>e w pracowni nie używa się już systemu XP</w:t>
      </w:r>
      <w:r w:rsidR="00C14925" w:rsidRPr="00430624">
        <w:rPr>
          <w:rFonts w:cs="Times New Roman"/>
          <w:color w:val="000000" w:themeColor="text1"/>
          <w:sz w:val="24"/>
          <w:szCs w:val="24"/>
        </w:rPr>
        <w:t xml:space="preserve">, aczkolwiek większość ćwiczeń można na takich komputerach wykonać dzięki stosowaniu pracy w chmurze. </w:t>
      </w:r>
    </w:p>
    <w:p w:rsidR="0086451F" w:rsidRPr="00430624" w:rsidRDefault="0086451F" w:rsidP="00B04F22">
      <w:pPr>
        <w:pStyle w:val="Tekstglowny"/>
        <w:rPr>
          <w:rFonts w:cs="Times New Roman"/>
          <w:color w:val="000000" w:themeColor="text1"/>
          <w:sz w:val="24"/>
          <w:szCs w:val="24"/>
        </w:rPr>
      </w:pPr>
    </w:p>
    <w:p w:rsidR="00A21132" w:rsidRPr="00430624" w:rsidRDefault="00A21132" w:rsidP="00B04F22">
      <w:pPr>
        <w:pStyle w:val="Tekstglowny"/>
        <w:rPr>
          <w:rFonts w:cs="Times New Roman"/>
          <w:color w:val="000000" w:themeColor="text1"/>
          <w:sz w:val="24"/>
          <w:szCs w:val="24"/>
        </w:rPr>
      </w:pPr>
      <w:r w:rsidRPr="00430624">
        <w:rPr>
          <w:rFonts w:cs="Times New Roman"/>
          <w:color w:val="000000" w:themeColor="text1"/>
          <w:sz w:val="24"/>
          <w:szCs w:val="24"/>
        </w:rPr>
        <w:t>Proponowane metody nauczania:</w:t>
      </w:r>
    </w:p>
    <w:p w:rsidR="00A21132" w:rsidRPr="00430624" w:rsidRDefault="00CE0450" w:rsidP="00B04F22">
      <w:pPr>
        <w:pStyle w:val="Tekstglowny"/>
        <w:rPr>
          <w:rFonts w:cs="Times New Roman"/>
          <w:color w:val="000000" w:themeColor="text1"/>
          <w:sz w:val="24"/>
          <w:szCs w:val="24"/>
        </w:rPr>
      </w:pPr>
      <w:r>
        <w:rPr>
          <w:rFonts w:cs="Times New Roman"/>
          <w:color w:val="000000" w:themeColor="text1"/>
          <w:sz w:val="24"/>
          <w:szCs w:val="24"/>
        </w:rPr>
        <w:t>– m</w:t>
      </w:r>
      <w:r w:rsidR="00A21132" w:rsidRPr="00430624">
        <w:rPr>
          <w:rFonts w:cs="Times New Roman"/>
          <w:color w:val="000000" w:themeColor="text1"/>
          <w:sz w:val="24"/>
          <w:szCs w:val="24"/>
        </w:rPr>
        <w:t>etoda projektowa</w:t>
      </w:r>
    </w:p>
    <w:p w:rsidR="00A21132" w:rsidRPr="00430624" w:rsidRDefault="00CE0450" w:rsidP="00B04F22">
      <w:pPr>
        <w:pStyle w:val="Tekstglowny"/>
        <w:rPr>
          <w:rFonts w:cs="Times New Roman"/>
          <w:color w:val="000000" w:themeColor="text1"/>
          <w:sz w:val="24"/>
          <w:szCs w:val="24"/>
        </w:rPr>
      </w:pPr>
      <w:r>
        <w:rPr>
          <w:rFonts w:cs="Times New Roman"/>
          <w:color w:val="000000" w:themeColor="text1"/>
          <w:sz w:val="24"/>
          <w:szCs w:val="24"/>
        </w:rPr>
        <w:t>– p</w:t>
      </w:r>
      <w:r w:rsidR="00A21132" w:rsidRPr="00430624">
        <w:rPr>
          <w:rFonts w:cs="Times New Roman"/>
          <w:color w:val="000000" w:themeColor="text1"/>
          <w:sz w:val="24"/>
          <w:szCs w:val="24"/>
        </w:rPr>
        <w:t>raca w zespole</w:t>
      </w:r>
    </w:p>
    <w:p w:rsidR="00A21132" w:rsidRPr="00430624" w:rsidRDefault="00CE0450" w:rsidP="00B04F22">
      <w:pPr>
        <w:pStyle w:val="Tekstglowny"/>
        <w:rPr>
          <w:rFonts w:cs="Times New Roman"/>
          <w:color w:val="000000" w:themeColor="text1"/>
          <w:sz w:val="24"/>
          <w:szCs w:val="24"/>
        </w:rPr>
      </w:pPr>
      <w:r>
        <w:rPr>
          <w:rFonts w:cs="Times New Roman"/>
          <w:color w:val="000000" w:themeColor="text1"/>
          <w:sz w:val="24"/>
          <w:szCs w:val="24"/>
        </w:rPr>
        <w:t>– r</w:t>
      </w:r>
      <w:r w:rsidR="00A21132" w:rsidRPr="00430624">
        <w:rPr>
          <w:rFonts w:cs="Times New Roman"/>
          <w:color w:val="000000" w:themeColor="text1"/>
          <w:sz w:val="24"/>
          <w:szCs w:val="24"/>
        </w:rPr>
        <w:t>óżne formy metod problemowych</w:t>
      </w:r>
    </w:p>
    <w:p w:rsidR="00A21132" w:rsidRPr="00430624" w:rsidRDefault="00CE0450" w:rsidP="0045393C">
      <w:pPr>
        <w:pStyle w:val="Tekstglowny"/>
        <w:rPr>
          <w:color w:val="000000" w:themeColor="text1"/>
          <w:sz w:val="24"/>
          <w:szCs w:val="24"/>
        </w:rPr>
      </w:pPr>
      <w:r>
        <w:rPr>
          <w:rFonts w:cs="Times New Roman"/>
          <w:color w:val="000000" w:themeColor="text1"/>
          <w:sz w:val="24"/>
          <w:szCs w:val="24"/>
        </w:rPr>
        <w:t>– m</w:t>
      </w:r>
      <w:r w:rsidR="00A21132" w:rsidRPr="00430624">
        <w:rPr>
          <w:color w:val="000000" w:themeColor="text1"/>
          <w:sz w:val="24"/>
          <w:szCs w:val="24"/>
        </w:rPr>
        <w:t>etoda podawcza połączona z dyskusją opartą na praktykach i postawach prezentowanych przez uczniów.</w:t>
      </w:r>
    </w:p>
    <w:p w:rsidR="00A21132" w:rsidRPr="00430624" w:rsidRDefault="00CE0450" w:rsidP="00A21132">
      <w:pPr>
        <w:pStyle w:val="Tekstglowny"/>
        <w:rPr>
          <w:color w:val="000000" w:themeColor="text1"/>
          <w:sz w:val="24"/>
          <w:szCs w:val="24"/>
        </w:rPr>
      </w:pPr>
      <w:r>
        <w:rPr>
          <w:color w:val="000000" w:themeColor="text1"/>
          <w:sz w:val="24"/>
          <w:szCs w:val="24"/>
        </w:rPr>
        <w:t>– d</w:t>
      </w:r>
      <w:r w:rsidR="00A21132" w:rsidRPr="00430624">
        <w:rPr>
          <w:color w:val="000000" w:themeColor="text1"/>
          <w:sz w:val="24"/>
          <w:szCs w:val="24"/>
        </w:rPr>
        <w:t>yskusja</w:t>
      </w:r>
    </w:p>
    <w:p w:rsidR="0086451F" w:rsidRPr="00430624" w:rsidRDefault="00CE0450" w:rsidP="00A21132">
      <w:pPr>
        <w:pStyle w:val="Tekstglowny"/>
        <w:rPr>
          <w:color w:val="000000" w:themeColor="text1"/>
          <w:sz w:val="24"/>
          <w:szCs w:val="24"/>
        </w:rPr>
      </w:pPr>
      <w:r>
        <w:rPr>
          <w:color w:val="000000" w:themeColor="text1"/>
          <w:sz w:val="24"/>
          <w:szCs w:val="24"/>
        </w:rPr>
        <w:t>– p</w:t>
      </w:r>
      <w:r w:rsidR="00A21132" w:rsidRPr="00430624">
        <w:rPr>
          <w:color w:val="000000" w:themeColor="text1"/>
          <w:sz w:val="24"/>
          <w:szCs w:val="24"/>
        </w:rPr>
        <w:t>raca z podręcznikiem</w:t>
      </w:r>
    </w:p>
    <w:p w:rsidR="00A21132" w:rsidRPr="00430624" w:rsidRDefault="00CE0450" w:rsidP="00A21132">
      <w:pPr>
        <w:pStyle w:val="Tekstglowny"/>
        <w:rPr>
          <w:color w:val="000000" w:themeColor="text1"/>
          <w:sz w:val="24"/>
          <w:szCs w:val="24"/>
        </w:rPr>
      </w:pPr>
      <w:r>
        <w:rPr>
          <w:color w:val="000000" w:themeColor="text1"/>
          <w:sz w:val="24"/>
          <w:szCs w:val="24"/>
        </w:rPr>
        <w:t>– b</w:t>
      </w:r>
      <w:r w:rsidR="00A21132" w:rsidRPr="00430624">
        <w:rPr>
          <w:color w:val="000000" w:themeColor="text1"/>
          <w:sz w:val="24"/>
          <w:szCs w:val="24"/>
        </w:rPr>
        <w:t>urza mózgów</w:t>
      </w:r>
    </w:p>
    <w:p w:rsidR="00A21132" w:rsidRPr="00430624" w:rsidRDefault="00CE0450" w:rsidP="00A21132">
      <w:pPr>
        <w:pStyle w:val="Tekstglowny"/>
        <w:rPr>
          <w:color w:val="000000" w:themeColor="text1"/>
          <w:sz w:val="24"/>
          <w:szCs w:val="24"/>
        </w:rPr>
      </w:pPr>
      <w:r>
        <w:rPr>
          <w:color w:val="000000" w:themeColor="text1"/>
          <w:sz w:val="24"/>
          <w:szCs w:val="24"/>
        </w:rPr>
        <w:t>– o</w:t>
      </w:r>
      <w:r w:rsidR="00A21132" w:rsidRPr="00430624">
        <w:rPr>
          <w:color w:val="000000" w:themeColor="text1"/>
          <w:sz w:val="24"/>
          <w:szCs w:val="24"/>
        </w:rPr>
        <w:t>dwrócona analiza problemu (np. algorytmu)</w:t>
      </w:r>
    </w:p>
    <w:p w:rsidR="00A21132" w:rsidRPr="00430624" w:rsidRDefault="00A21132" w:rsidP="00A21132">
      <w:pPr>
        <w:pStyle w:val="Tekstglowny"/>
        <w:rPr>
          <w:color w:val="000000" w:themeColor="text1"/>
          <w:sz w:val="24"/>
          <w:szCs w:val="24"/>
        </w:rPr>
      </w:pPr>
    </w:p>
    <w:p w:rsidR="00A21132" w:rsidRDefault="00A21132" w:rsidP="00A21132">
      <w:pPr>
        <w:pStyle w:val="Tekstglowny"/>
        <w:rPr>
          <w:b/>
          <w:color w:val="000000" w:themeColor="text1"/>
          <w:sz w:val="24"/>
          <w:szCs w:val="24"/>
        </w:rPr>
      </w:pPr>
      <w:r w:rsidRPr="00430624">
        <w:rPr>
          <w:b/>
          <w:color w:val="000000" w:themeColor="text1"/>
          <w:sz w:val="24"/>
          <w:szCs w:val="24"/>
        </w:rPr>
        <w:t xml:space="preserve">Propozycje metod realizacji poszczególnych tematów można znaleźć </w:t>
      </w:r>
      <w:r w:rsidR="00CE0450">
        <w:rPr>
          <w:b/>
          <w:color w:val="000000" w:themeColor="text1"/>
          <w:sz w:val="24"/>
          <w:szCs w:val="24"/>
        </w:rPr>
        <w:t>w</w:t>
      </w:r>
      <w:r w:rsidR="00CE0450" w:rsidRPr="00430624">
        <w:rPr>
          <w:b/>
          <w:color w:val="000000" w:themeColor="text1"/>
          <w:sz w:val="24"/>
          <w:szCs w:val="24"/>
        </w:rPr>
        <w:t xml:space="preserve"> </w:t>
      </w:r>
      <w:r w:rsidRPr="00430624">
        <w:rPr>
          <w:b/>
          <w:color w:val="000000" w:themeColor="text1"/>
          <w:sz w:val="24"/>
          <w:szCs w:val="24"/>
        </w:rPr>
        <w:t xml:space="preserve">planach </w:t>
      </w:r>
      <w:r w:rsidR="00C22D95" w:rsidRPr="00430624">
        <w:rPr>
          <w:b/>
          <w:color w:val="000000" w:themeColor="text1"/>
          <w:sz w:val="24"/>
          <w:szCs w:val="24"/>
        </w:rPr>
        <w:t>dydaktycznych</w:t>
      </w:r>
      <w:r w:rsidRPr="00430624">
        <w:rPr>
          <w:b/>
          <w:color w:val="000000" w:themeColor="text1"/>
          <w:sz w:val="24"/>
          <w:szCs w:val="24"/>
        </w:rPr>
        <w:t>.</w:t>
      </w:r>
    </w:p>
    <w:p w:rsidR="00CE0450" w:rsidRPr="00430624" w:rsidRDefault="00CE0450" w:rsidP="00A21132">
      <w:pPr>
        <w:pStyle w:val="Tekstglowny"/>
        <w:rPr>
          <w:b/>
          <w:color w:val="000000" w:themeColor="text1"/>
          <w:sz w:val="24"/>
          <w:szCs w:val="24"/>
        </w:rPr>
      </w:pPr>
    </w:p>
    <w:p w:rsidR="000F0DE0" w:rsidRDefault="000F0DE0">
      <w:pPr>
        <w:widowControl/>
        <w:autoSpaceDE/>
        <w:autoSpaceDN/>
        <w:adjustRightInd/>
        <w:spacing w:after="200" w:line="24" w:lineRule="auto"/>
        <w:rPr>
          <w:rFonts w:asciiTheme="majorHAnsi" w:eastAsiaTheme="majorEastAsia" w:hAnsiTheme="majorHAnsi" w:cstheme="majorBidi"/>
          <w:b/>
          <w:bCs/>
          <w:color w:val="365F91" w:themeColor="accent1" w:themeShade="BF"/>
          <w:sz w:val="28"/>
          <w:szCs w:val="28"/>
        </w:rPr>
      </w:pPr>
      <w:bookmarkStart w:id="10" w:name="_Toc11789825"/>
      <w:r>
        <w:br w:type="page"/>
      </w:r>
    </w:p>
    <w:p w:rsidR="007B3B7A" w:rsidRPr="00430624" w:rsidRDefault="007B3B7A" w:rsidP="00430624">
      <w:pPr>
        <w:pStyle w:val="Nagwek1"/>
      </w:pPr>
      <w:r w:rsidRPr="00430624">
        <w:lastRenderedPageBreak/>
        <w:t>5. Propozycje kryteriów oceny i metod sprawdzania osiągnięć ucznia</w:t>
      </w:r>
      <w:bookmarkEnd w:id="10"/>
    </w:p>
    <w:p w:rsidR="00D54FD8" w:rsidRDefault="00D54FD8" w:rsidP="007B3B7A">
      <w:pPr>
        <w:pStyle w:val="Tekstglowny"/>
        <w:rPr>
          <w:rFonts w:cs="Times New Roman"/>
          <w:color w:val="000000" w:themeColor="text1"/>
          <w:sz w:val="24"/>
          <w:szCs w:val="24"/>
        </w:rPr>
      </w:pP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Podczas egzekwowania osiągnięć uczniów decydującą rolę odgrywa jasność, przejrzystość i precyzyjność w ustalaniu kryteriów wystawia</w:t>
      </w:r>
      <w:r w:rsidR="008A32EC">
        <w:rPr>
          <w:rFonts w:cs="Times New Roman"/>
          <w:color w:val="000000" w:themeColor="text1"/>
          <w:sz w:val="24"/>
          <w:szCs w:val="24"/>
        </w:rPr>
        <w:t>nia</w:t>
      </w:r>
      <w:r w:rsidRPr="00430624">
        <w:rPr>
          <w:rFonts w:cs="Times New Roman"/>
          <w:color w:val="000000" w:themeColor="text1"/>
          <w:sz w:val="24"/>
          <w:szCs w:val="24"/>
        </w:rPr>
        <w:t xml:space="preserve"> ocen. Uczeń wie, za co jaką ocenę może otrzymać, o jego postępach są również na bieżąco informowani rodzice. Ocenie podlega zarówno wiedza teoretyczna, jak i nabyte w trakcie nauki umiejętności</w:t>
      </w:r>
      <w:r w:rsidR="0035143D">
        <w:rPr>
          <w:rFonts w:cs="Times New Roman"/>
          <w:color w:val="000000" w:themeColor="text1"/>
          <w:sz w:val="24"/>
          <w:szCs w:val="24"/>
        </w:rPr>
        <w:t>,</w:t>
      </w:r>
      <w:r w:rsidR="004009F1" w:rsidRPr="00430624">
        <w:rPr>
          <w:rFonts w:cs="Times New Roman"/>
          <w:color w:val="000000" w:themeColor="text1"/>
          <w:sz w:val="24"/>
          <w:szCs w:val="24"/>
        </w:rPr>
        <w:t xml:space="preserve"> w tym programowania</w:t>
      </w:r>
      <w:r w:rsidRPr="00430624">
        <w:rPr>
          <w:rFonts w:cs="Times New Roman"/>
          <w:color w:val="000000" w:themeColor="text1"/>
          <w:sz w:val="24"/>
          <w:szCs w:val="24"/>
        </w:rPr>
        <w:t xml:space="preserve">. Lekcje </w:t>
      </w:r>
      <w:r w:rsidR="004009F1" w:rsidRPr="00430624">
        <w:rPr>
          <w:rFonts w:cs="Times New Roman"/>
          <w:color w:val="000000" w:themeColor="text1"/>
          <w:sz w:val="24"/>
          <w:szCs w:val="24"/>
        </w:rPr>
        <w:t>informatyki</w:t>
      </w:r>
      <w:r w:rsidRPr="00430624">
        <w:rPr>
          <w:rFonts w:cs="Times New Roman"/>
          <w:color w:val="000000" w:themeColor="text1"/>
          <w:sz w:val="24"/>
          <w:szCs w:val="24"/>
        </w:rPr>
        <w:t>, w dużej części polegające na przyswajaniu sobie umiejętności posługiwania się różnego typu programami z opcjami o różnym stopniu trudności, pozwolą dokładnie omawiane kryteria opracować. Pewn</w:t>
      </w:r>
      <w:r w:rsidR="0035143D">
        <w:rPr>
          <w:rFonts w:cs="Times New Roman"/>
          <w:color w:val="000000" w:themeColor="text1"/>
          <w:sz w:val="24"/>
          <w:szCs w:val="24"/>
        </w:rPr>
        <w:t xml:space="preserve">e kłopoty </w:t>
      </w:r>
      <w:r w:rsidRPr="00430624">
        <w:rPr>
          <w:rFonts w:cs="Times New Roman"/>
          <w:color w:val="000000" w:themeColor="text1"/>
          <w:sz w:val="24"/>
          <w:szCs w:val="24"/>
        </w:rPr>
        <w:t>może s</w:t>
      </w:r>
      <w:r w:rsidR="0035143D">
        <w:rPr>
          <w:rFonts w:cs="Times New Roman"/>
          <w:color w:val="000000" w:themeColor="text1"/>
          <w:sz w:val="24"/>
          <w:szCs w:val="24"/>
        </w:rPr>
        <w:t>prawiać kwestia</w:t>
      </w:r>
      <w:r w:rsidRPr="00430624">
        <w:rPr>
          <w:rFonts w:cs="Times New Roman"/>
          <w:color w:val="000000" w:themeColor="text1"/>
          <w:sz w:val="24"/>
          <w:szCs w:val="24"/>
        </w:rPr>
        <w:t xml:space="preserve"> estetyczn</w:t>
      </w:r>
      <w:r w:rsidR="0035143D">
        <w:rPr>
          <w:rFonts w:cs="Times New Roman"/>
          <w:color w:val="000000" w:themeColor="text1"/>
          <w:sz w:val="24"/>
          <w:szCs w:val="24"/>
        </w:rPr>
        <w:t>ej</w:t>
      </w:r>
      <w:r w:rsidRPr="00430624">
        <w:rPr>
          <w:rFonts w:cs="Times New Roman"/>
          <w:color w:val="000000" w:themeColor="text1"/>
          <w:sz w:val="24"/>
          <w:szCs w:val="24"/>
        </w:rPr>
        <w:t xml:space="preserve"> stron</w:t>
      </w:r>
      <w:r w:rsidR="0035143D">
        <w:rPr>
          <w:rFonts w:cs="Times New Roman"/>
          <w:color w:val="000000" w:themeColor="text1"/>
          <w:sz w:val="24"/>
          <w:szCs w:val="24"/>
        </w:rPr>
        <w:t>y</w:t>
      </w:r>
      <w:r w:rsidRPr="00430624">
        <w:rPr>
          <w:rFonts w:cs="Times New Roman"/>
          <w:color w:val="000000" w:themeColor="text1"/>
          <w:sz w:val="24"/>
          <w:szCs w:val="24"/>
        </w:rPr>
        <w:t xml:space="preserve"> prac wykonanych w programach graficznych lub edytorach tekstu z wstawianymi ozdobnymi plikami graficznymi czy też pokazów stworzonych w programach do tworzenia prezentacji, także kolaży zmontowanych z cyfrowych zdjęć i wszelkich prac o walorach z pogranicza sztuk artystycznych </w:t>
      </w:r>
      <w:r w:rsidR="0035143D">
        <w:rPr>
          <w:rFonts w:cs="Times New Roman"/>
          <w:color w:val="000000" w:themeColor="text1"/>
          <w:sz w:val="24"/>
          <w:szCs w:val="24"/>
        </w:rPr>
        <w:t>(</w:t>
      </w:r>
      <w:r w:rsidRPr="00430624">
        <w:rPr>
          <w:rFonts w:cs="Times New Roman"/>
          <w:color w:val="000000" w:themeColor="text1"/>
          <w:sz w:val="24"/>
          <w:szCs w:val="24"/>
        </w:rPr>
        <w:t>np. kompozycja slajdów w prezentacji lub dobór opcji w prezentacji</w:t>
      </w:r>
      <w:r w:rsidR="0035143D">
        <w:rPr>
          <w:rFonts w:cs="Times New Roman"/>
          <w:color w:val="000000" w:themeColor="text1"/>
          <w:sz w:val="24"/>
          <w:szCs w:val="24"/>
        </w:rPr>
        <w:t>)</w:t>
      </w:r>
      <w:r w:rsidRPr="00430624">
        <w:rPr>
          <w:rFonts w:cs="Times New Roman"/>
          <w:color w:val="000000" w:themeColor="text1"/>
          <w:sz w:val="24"/>
          <w:szCs w:val="24"/>
        </w:rPr>
        <w:t>, ponieważ podlegają one subiektywnemu odbiorowi, a ten zależy od preferowanych norm estetycznych, wyznawanego światopoglądu, wyobraźni czy nawet poczucia humoru nauczyciela</w:t>
      </w:r>
      <w:r w:rsidR="0035143D">
        <w:rPr>
          <w:rFonts w:cs="Times New Roman"/>
          <w:color w:val="000000" w:themeColor="text1"/>
          <w:sz w:val="24"/>
          <w:szCs w:val="24"/>
        </w:rPr>
        <w:t>. N</w:t>
      </w:r>
      <w:r w:rsidRPr="00430624">
        <w:rPr>
          <w:rFonts w:cs="Times New Roman"/>
          <w:color w:val="000000" w:themeColor="text1"/>
          <w:sz w:val="24"/>
          <w:szCs w:val="24"/>
        </w:rPr>
        <w:t>iemniej jednak każdą z takich prac można ocenić pod kątem włożonej w nią pracy, stopnia trudności zastosowanych opcji i efektów, jednym słowem</w:t>
      </w:r>
      <w:r w:rsidR="0035143D">
        <w:rPr>
          <w:rFonts w:cs="Times New Roman"/>
          <w:color w:val="000000" w:themeColor="text1"/>
          <w:sz w:val="24"/>
          <w:szCs w:val="24"/>
        </w:rPr>
        <w:t xml:space="preserve"> –</w:t>
      </w:r>
      <w:r w:rsidRPr="00430624">
        <w:rPr>
          <w:rFonts w:cs="Times New Roman"/>
          <w:color w:val="000000" w:themeColor="text1"/>
          <w:sz w:val="24"/>
          <w:szCs w:val="24"/>
        </w:rPr>
        <w:t xml:space="preserve"> oceniać można i należy głównie techniczną stronę jej wykonania. Natomiast walory artystyczne na pewno warto punktować niezależnie od podstawowej oceny umiejętności czysto technicznego posługiwania się aplikacją. </w:t>
      </w:r>
    </w:p>
    <w:p w:rsidR="004009F1" w:rsidRPr="00430624" w:rsidRDefault="004009F1" w:rsidP="007B3B7A">
      <w:pPr>
        <w:pStyle w:val="Tekstglowny"/>
        <w:rPr>
          <w:rFonts w:cs="Times New Roman"/>
          <w:color w:val="000000" w:themeColor="text1"/>
          <w:sz w:val="24"/>
          <w:szCs w:val="24"/>
        </w:rPr>
      </w:pPr>
      <w:r w:rsidRPr="00430624">
        <w:rPr>
          <w:rFonts w:cs="Times New Roman"/>
          <w:color w:val="000000" w:themeColor="text1"/>
          <w:sz w:val="24"/>
          <w:szCs w:val="24"/>
        </w:rPr>
        <w:t xml:space="preserve">W nowej podstawie programowej szczególną rolę </w:t>
      </w:r>
      <w:r w:rsidR="0035143D">
        <w:rPr>
          <w:rFonts w:cs="Times New Roman"/>
          <w:color w:val="000000" w:themeColor="text1"/>
          <w:sz w:val="24"/>
          <w:szCs w:val="24"/>
        </w:rPr>
        <w:t>odgrywa</w:t>
      </w:r>
      <w:r w:rsidR="0035143D" w:rsidRPr="00430624">
        <w:rPr>
          <w:rFonts w:cs="Times New Roman"/>
          <w:color w:val="000000" w:themeColor="text1"/>
          <w:sz w:val="24"/>
          <w:szCs w:val="24"/>
        </w:rPr>
        <w:t xml:space="preserve"> </w:t>
      </w:r>
      <w:r w:rsidRPr="00430624">
        <w:rPr>
          <w:rFonts w:cs="Times New Roman"/>
          <w:color w:val="000000" w:themeColor="text1"/>
          <w:sz w:val="24"/>
          <w:szCs w:val="24"/>
        </w:rPr>
        <w:t>nauka programowania</w:t>
      </w:r>
      <w:r w:rsidR="0035143D">
        <w:rPr>
          <w:rFonts w:cs="Times New Roman"/>
          <w:color w:val="000000" w:themeColor="text1"/>
          <w:sz w:val="24"/>
          <w:szCs w:val="24"/>
        </w:rPr>
        <w:t>. L</w:t>
      </w:r>
      <w:r w:rsidRPr="00430624">
        <w:rPr>
          <w:rFonts w:cs="Times New Roman"/>
          <w:color w:val="000000" w:themeColor="text1"/>
          <w:sz w:val="24"/>
          <w:szCs w:val="24"/>
        </w:rPr>
        <w:t>ekcje jemu poświęcone powinny kończyć się oceną efektów uzyskanych przez uczniów. W tym przypadku szczególnie</w:t>
      </w:r>
      <w:r w:rsidR="000F0DE0">
        <w:rPr>
          <w:rFonts w:cs="Times New Roman"/>
          <w:color w:val="000000" w:themeColor="text1"/>
          <w:sz w:val="24"/>
          <w:szCs w:val="24"/>
        </w:rPr>
        <w:t xml:space="preserve"> </w:t>
      </w:r>
      <w:r w:rsidRPr="00430624">
        <w:rPr>
          <w:rFonts w:cs="Times New Roman"/>
          <w:color w:val="000000" w:themeColor="text1"/>
          <w:sz w:val="24"/>
          <w:szCs w:val="24"/>
        </w:rPr>
        <w:t>przydatna może być platforma</w:t>
      </w:r>
      <w:r w:rsidR="0035143D">
        <w:rPr>
          <w:rFonts w:cs="Times New Roman"/>
          <w:color w:val="000000" w:themeColor="text1"/>
          <w:sz w:val="24"/>
          <w:szCs w:val="24"/>
        </w:rPr>
        <w:t>,</w:t>
      </w:r>
      <w:r w:rsidRPr="00430624">
        <w:rPr>
          <w:rFonts w:cs="Times New Roman"/>
          <w:color w:val="000000" w:themeColor="text1"/>
          <w:sz w:val="24"/>
          <w:szCs w:val="24"/>
        </w:rPr>
        <w:t xml:space="preserve"> do której uczniowie mogą przesyłać swoje programy. Ocenianie programów ułożonych przez uczniów jest wielopoziomowe. Należy zwrócić uwagę na stosowanie zasad programowania, prawidłowe deklaracje zmiennych, używanie funkcji i funkcjonalność. Niemniej ważne są stosowane przez ucznia sposoby wprowadzania i wyprowadzania danych. Należy je oceniać w</w:t>
      </w:r>
      <w:r w:rsidR="0035143D">
        <w:rPr>
          <w:rFonts w:cs="Times New Roman"/>
          <w:color w:val="000000" w:themeColor="text1"/>
          <w:sz w:val="24"/>
          <w:szCs w:val="24"/>
        </w:rPr>
        <w:t>edłu</w:t>
      </w:r>
      <w:r w:rsidRPr="00430624">
        <w:rPr>
          <w:rFonts w:cs="Times New Roman"/>
          <w:color w:val="000000" w:themeColor="text1"/>
          <w:sz w:val="24"/>
          <w:szCs w:val="24"/>
        </w:rPr>
        <w:t xml:space="preserve">g kryterium łatwości obsługi przez użytkownika programu. Oczywiste jest, </w:t>
      </w:r>
      <w:r w:rsidR="0035143D">
        <w:rPr>
          <w:rFonts w:cs="Times New Roman"/>
          <w:color w:val="000000" w:themeColor="text1"/>
          <w:sz w:val="24"/>
          <w:szCs w:val="24"/>
        </w:rPr>
        <w:t>ż</w:t>
      </w:r>
      <w:r w:rsidRPr="00430624">
        <w:rPr>
          <w:rFonts w:cs="Times New Roman"/>
          <w:color w:val="000000" w:themeColor="text1"/>
          <w:sz w:val="24"/>
          <w:szCs w:val="24"/>
        </w:rPr>
        <w:t>e programy powinny także prawidłowo działać.</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Ponieważ w informatyce często spotykamy się z istnieniem kilku rozwiązań tego samego zadania czy problemu, warto premiować wysokimi ocenami uczniów proponujących rozwiązania nieomawiane na lekcji, do których doszli w wyniku własnej pomysłowości i dociekliwości albo też dzięki pogłębionemu zaznajomieniu się z omawianym tematem czy programem.</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Wiedzę teoretyczną sprawdzać można standardowo przez odpytanie uczni</w:t>
      </w:r>
      <w:r w:rsidR="0035143D">
        <w:rPr>
          <w:rFonts w:cs="Times New Roman"/>
          <w:color w:val="000000" w:themeColor="text1"/>
          <w:sz w:val="24"/>
          <w:szCs w:val="24"/>
        </w:rPr>
        <w:t>ów</w:t>
      </w:r>
      <w:r w:rsidRPr="00430624">
        <w:rPr>
          <w:rFonts w:cs="Times New Roman"/>
          <w:color w:val="000000" w:themeColor="text1"/>
          <w:sz w:val="24"/>
          <w:szCs w:val="24"/>
        </w:rPr>
        <w:t>, kartkówki</w:t>
      </w:r>
      <w:r w:rsidR="0035143D">
        <w:rPr>
          <w:rFonts w:cs="Times New Roman"/>
          <w:color w:val="000000" w:themeColor="text1"/>
          <w:sz w:val="24"/>
          <w:szCs w:val="24"/>
        </w:rPr>
        <w:t xml:space="preserve"> i</w:t>
      </w:r>
      <w:r w:rsidRPr="00430624">
        <w:rPr>
          <w:rFonts w:cs="Times New Roman"/>
          <w:color w:val="000000" w:themeColor="text1"/>
          <w:sz w:val="24"/>
          <w:szCs w:val="24"/>
        </w:rPr>
        <w:t xml:space="preserve"> sprawdziany, </w:t>
      </w:r>
      <w:r w:rsidR="0035143D">
        <w:rPr>
          <w:rFonts w:cs="Times New Roman"/>
          <w:color w:val="000000" w:themeColor="text1"/>
          <w:sz w:val="24"/>
          <w:szCs w:val="24"/>
        </w:rPr>
        <w:t>a także</w:t>
      </w:r>
      <w:r w:rsidRPr="00430624">
        <w:rPr>
          <w:rFonts w:cs="Times New Roman"/>
          <w:color w:val="000000" w:themeColor="text1"/>
          <w:sz w:val="24"/>
          <w:szCs w:val="24"/>
        </w:rPr>
        <w:t xml:space="preserve"> grupowe projekty. Jednak głównym źródłem ocen powinny być wyniki pracy ucznia</w:t>
      </w:r>
      <w:r w:rsidR="0035143D">
        <w:rPr>
          <w:rFonts w:cs="Times New Roman"/>
          <w:color w:val="000000" w:themeColor="text1"/>
          <w:sz w:val="24"/>
          <w:szCs w:val="24"/>
        </w:rPr>
        <w:t>,</w:t>
      </w:r>
      <w:r w:rsidRPr="00430624">
        <w:rPr>
          <w:rFonts w:cs="Times New Roman"/>
          <w:color w:val="000000" w:themeColor="text1"/>
          <w:sz w:val="24"/>
          <w:szCs w:val="24"/>
        </w:rPr>
        <w:t xml:space="preserve"> np. opracowane algorytmy, ułożone programy itp. Premiować należy aktywność uczniów, aby podtrzymać zaangażowanie podczas kolejnych lekcji. Uczniowie, którzy wykonali ćwiczenie szybciej niż inni, mogą otrzymać zadania dodatkowe, które warto oddzielnie punktować. Liczne ćwiczenia, całościowe kilkugodzinne projekty i wszelkie praktyczne zadania </w:t>
      </w:r>
      <w:r w:rsidR="0035143D" w:rsidRPr="00430624">
        <w:rPr>
          <w:rFonts w:cs="Times New Roman"/>
          <w:color w:val="000000" w:themeColor="text1"/>
          <w:sz w:val="24"/>
          <w:szCs w:val="24"/>
        </w:rPr>
        <w:t xml:space="preserve">należy </w:t>
      </w:r>
      <w:r w:rsidRPr="00430624">
        <w:rPr>
          <w:rFonts w:cs="Times New Roman"/>
          <w:color w:val="000000" w:themeColor="text1"/>
          <w:sz w:val="24"/>
          <w:szCs w:val="24"/>
        </w:rPr>
        <w:t>oceniać według omówionych wyżej</w:t>
      </w:r>
      <w:r w:rsidR="0035143D" w:rsidRPr="0035143D">
        <w:rPr>
          <w:rFonts w:cs="Times New Roman"/>
          <w:color w:val="000000" w:themeColor="text1"/>
          <w:sz w:val="24"/>
          <w:szCs w:val="24"/>
        </w:rPr>
        <w:t xml:space="preserve"> </w:t>
      </w:r>
      <w:r w:rsidR="0035143D" w:rsidRPr="00430624">
        <w:rPr>
          <w:rFonts w:cs="Times New Roman"/>
          <w:color w:val="000000" w:themeColor="text1"/>
          <w:sz w:val="24"/>
          <w:szCs w:val="24"/>
        </w:rPr>
        <w:t>kryteriów</w:t>
      </w:r>
      <w:r w:rsidRPr="00430624">
        <w:rPr>
          <w:rFonts w:cs="Times New Roman"/>
          <w:color w:val="000000" w:themeColor="text1"/>
          <w:sz w:val="24"/>
          <w:szCs w:val="24"/>
        </w:rPr>
        <w:t>.</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Oceny wystawiane są w sześciostopniowej skali</w:t>
      </w:r>
      <w:r w:rsidR="004009F1" w:rsidRPr="00430624">
        <w:rPr>
          <w:rFonts w:cs="Times New Roman"/>
          <w:color w:val="000000" w:themeColor="text1"/>
          <w:sz w:val="24"/>
          <w:szCs w:val="24"/>
        </w:rPr>
        <w:t xml:space="preserve"> i trudno opisać kryteria pasujące do każdego rodzaju ćwiczenia, dlatego poniżej wyszczególniono </w:t>
      </w:r>
      <w:r w:rsidR="00251601" w:rsidRPr="00430624">
        <w:rPr>
          <w:rFonts w:cs="Times New Roman"/>
          <w:color w:val="000000" w:themeColor="text1"/>
          <w:sz w:val="24"/>
          <w:szCs w:val="24"/>
        </w:rPr>
        <w:t>kryteria oceny końcowej</w:t>
      </w:r>
      <w:r w:rsidRPr="00430624">
        <w:rPr>
          <w:rFonts w:cs="Times New Roman"/>
          <w:color w:val="000000" w:themeColor="text1"/>
          <w:sz w:val="24"/>
          <w:szCs w:val="24"/>
        </w:rPr>
        <w:t>:</w:t>
      </w:r>
    </w:p>
    <w:p w:rsidR="007B3B7A" w:rsidRPr="00430624" w:rsidRDefault="007B3B7A" w:rsidP="007B3B7A">
      <w:pPr>
        <w:pStyle w:val="Tekstglowny"/>
        <w:rPr>
          <w:rFonts w:cs="Times New Roman"/>
          <w:color w:val="000000" w:themeColor="text1"/>
          <w:sz w:val="24"/>
          <w:szCs w:val="24"/>
        </w:rPr>
      </w:pPr>
    </w:p>
    <w:p w:rsidR="0045393C" w:rsidRDefault="0045393C">
      <w:pPr>
        <w:widowControl/>
        <w:autoSpaceDE/>
        <w:autoSpaceDN/>
        <w:adjustRightInd/>
        <w:spacing w:after="200" w:line="24" w:lineRule="auto"/>
        <w:rPr>
          <w:rFonts w:eastAsiaTheme="minorHAnsi"/>
          <w:color w:val="000000" w:themeColor="text1"/>
          <w:sz w:val="24"/>
          <w:szCs w:val="24"/>
          <w:lang w:eastAsia="en-US"/>
        </w:rPr>
      </w:pPr>
      <w:r>
        <w:rPr>
          <w:color w:val="000000" w:themeColor="text1"/>
          <w:szCs w:val="24"/>
        </w:rPr>
        <w:br w:type="page"/>
      </w:r>
    </w:p>
    <w:p w:rsidR="007B3B7A" w:rsidRPr="00430624" w:rsidRDefault="007B3B7A" w:rsidP="007B3B7A">
      <w:pPr>
        <w:pStyle w:val="Tytul3"/>
        <w:rPr>
          <w:rFonts w:ascii="Times New Roman" w:hAnsi="Times New Roman" w:cs="Times New Roman"/>
          <w:color w:val="000000" w:themeColor="text1"/>
          <w:szCs w:val="24"/>
        </w:rPr>
      </w:pPr>
      <w:r w:rsidRPr="00430624">
        <w:rPr>
          <w:rFonts w:ascii="Times New Roman" w:hAnsi="Times New Roman" w:cs="Times New Roman"/>
          <w:color w:val="000000" w:themeColor="text1"/>
          <w:szCs w:val="24"/>
        </w:rPr>
        <w:lastRenderedPageBreak/>
        <w:t>Ocena celująca</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Uczeń:</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zna wymagane pojęcia i terminologię komputerową;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posiada wymaganą na tym etapie nauczania przedmiotu wiedzę teoretyczną;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perfekcyjnie i z dużą swobodą posługuje się oprogramowaniem komputerowym, wykorzystując opcje o wysokim stopniu trudności;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perfekcyjnie i z dużą swobodą posługuje się usługami internetow</w:t>
      </w:r>
      <w:r w:rsidR="0035143D">
        <w:rPr>
          <w:rFonts w:cs="Times New Roman"/>
          <w:color w:val="000000" w:themeColor="text1"/>
          <w:sz w:val="24"/>
          <w:szCs w:val="24"/>
        </w:rPr>
        <w:t>y</w:t>
      </w:r>
      <w:r w:rsidRPr="00430624">
        <w:rPr>
          <w:rFonts w:cs="Times New Roman"/>
          <w:color w:val="000000" w:themeColor="text1"/>
          <w:sz w:val="24"/>
          <w:szCs w:val="24"/>
        </w:rPr>
        <w:t>mi</w:t>
      </w:r>
      <w:r w:rsidR="0035143D">
        <w:rPr>
          <w:rFonts w:cs="Times New Roman"/>
          <w:color w:val="000000" w:themeColor="text1"/>
          <w:sz w:val="24"/>
          <w:szCs w:val="24"/>
        </w:rPr>
        <w:t>,</w:t>
      </w:r>
      <w:r w:rsidRPr="00430624">
        <w:rPr>
          <w:rFonts w:cs="Times New Roman"/>
          <w:color w:val="000000" w:themeColor="text1"/>
          <w:sz w:val="24"/>
          <w:szCs w:val="24"/>
        </w:rPr>
        <w:t xml:space="preserve"> w tym chmurą;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samodzielnie rozwiązuje przedstawione na zajęciach problemy informatyczne;</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wykonuje ćwiczenia, prace i projekty z dużym stopniem samodzielności i własnej inwencji, złożonością oraz bogactwem użytych efektów i opcji, pomysłowością, oryginalnością, a także wysokimi walorami estetycznymi;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do swoich prac pozyskuje materiał z bardzo różnych źródeł wiedzy;</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wyróżnia się starannością i solidnością podczas wykonywania powierzonych zadań oraz aktywnością na lekcjach;</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przestrzega norm obowiązujących w pracowni komputerowej, internetowej netykiety, a także zasad związanych z przestrzeganiem praw autorskich;</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wykazuje ponadprzeciętne zainteresowanie przedmiotem, objawia</w:t>
      </w:r>
      <w:r w:rsidR="0035143D">
        <w:rPr>
          <w:rFonts w:cs="Times New Roman"/>
          <w:color w:val="000000" w:themeColor="text1"/>
          <w:sz w:val="24"/>
          <w:szCs w:val="24"/>
        </w:rPr>
        <w:t>jące</w:t>
      </w:r>
      <w:r w:rsidRPr="00430624">
        <w:rPr>
          <w:rFonts w:cs="Times New Roman"/>
          <w:color w:val="000000" w:themeColor="text1"/>
          <w:sz w:val="24"/>
          <w:szCs w:val="24"/>
        </w:rPr>
        <w:t xml:space="preserve"> się poszerzoną wiedzą i umiejętnościami zdobywanymi na kółku informatycznym i we własnym zakresie;</w:t>
      </w:r>
    </w:p>
    <w:p w:rsidR="007B3B7A" w:rsidRPr="00430624" w:rsidRDefault="00251601" w:rsidP="007B3B7A">
      <w:pPr>
        <w:pStyle w:val="Wypunktowanie"/>
        <w:rPr>
          <w:rFonts w:cs="Times New Roman"/>
          <w:color w:val="000000" w:themeColor="text1"/>
          <w:sz w:val="24"/>
          <w:szCs w:val="24"/>
        </w:rPr>
      </w:pPr>
      <w:r w:rsidRPr="00430624">
        <w:rPr>
          <w:rFonts w:cs="Times New Roman"/>
          <w:color w:val="000000" w:themeColor="text1"/>
          <w:sz w:val="24"/>
          <w:szCs w:val="24"/>
        </w:rPr>
        <w:t>uczestniczy z dobrym wynikiem</w:t>
      </w:r>
      <w:r w:rsidR="007B3B7A" w:rsidRPr="00430624">
        <w:rPr>
          <w:rFonts w:cs="Times New Roman"/>
          <w:color w:val="000000" w:themeColor="text1"/>
          <w:sz w:val="24"/>
          <w:szCs w:val="24"/>
        </w:rPr>
        <w:t xml:space="preserve"> w </w:t>
      </w:r>
      <w:r w:rsidRPr="00430624">
        <w:rPr>
          <w:rFonts w:cs="Times New Roman"/>
          <w:color w:val="000000" w:themeColor="text1"/>
          <w:sz w:val="24"/>
          <w:szCs w:val="24"/>
        </w:rPr>
        <w:t xml:space="preserve">szkolnych i </w:t>
      </w:r>
      <w:r w:rsidR="007B3B7A" w:rsidRPr="00430624">
        <w:rPr>
          <w:rFonts w:cs="Times New Roman"/>
          <w:color w:val="000000" w:themeColor="text1"/>
          <w:sz w:val="24"/>
          <w:szCs w:val="24"/>
        </w:rPr>
        <w:t>międzyszkol</w:t>
      </w:r>
      <w:r w:rsidRPr="00430624">
        <w:rPr>
          <w:rFonts w:cs="Times New Roman"/>
          <w:color w:val="000000" w:themeColor="text1"/>
          <w:sz w:val="24"/>
          <w:szCs w:val="24"/>
        </w:rPr>
        <w:t>nych konkursach informatycznych,</w:t>
      </w:r>
      <w:r w:rsidR="000F0DE0">
        <w:rPr>
          <w:rFonts w:cs="Times New Roman"/>
          <w:color w:val="000000" w:themeColor="text1"/>
          <w:sz w:val="24"/>
          <w:szCs w:val="24"/>
        </w:rPr>
        <w:t xml:space="preserve"> </w:t>
      </w:r>
      <w:r w:rsidRPr="00430624">
        <w:rPr>
          <w:rFonts w:cs="Times New Roman"/>
          <w:color w:val="000000" w:themeColor="text1"/>
          <w:sz w:val="24"/>
          <w:szCs w:val="24"/>
        </w:rPr>
        <w:t>grafiki komputerowej, animacji itp.</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układa algorytmy i programy komputerowe zawierające własne rozwiązania problemów programistycznych</w:t>
      </w:r>
      <w:r w:rsidR="0035143D">
        <w:rPr>
          <w:rFonts w:cs="Times New Roman"/>
          <w:color w:val="000000" w:themeColor="text1"/>
          <w:sz w:val="24"/>
          <w:szCs w:val="24"/>
        </w:rPr>
        <w:t>.</w:t>
      </w:r>
    </w:p>
    <w:p w:rsidR="007B3B7A" w:rsidRPr="00430624" w:rsidRDefault="007B3B7A" w:rsidP="007B3B7A">
      <w:pPr>
        <w:pStyle w:val="Wypunktowanie"/>
        <w:numPr>
          <w:ilvl w:val="0"/>
          <w:numId w:val="0"/>
        </w:numPr>
        <w:ind w:left="714"/>
        <w:rPr>
          <w:rFonts w:cs="Times New Roman"/>
          <w:color w:val="000000" w:themeColor="text1"/>
          <w:sz w:val="24"/>
          <w:szCs w:val="24"/>
        </w:rPr>
      </w:pPr>
    </w:p>
    <w:p w:rsidR="007B3B7A" w:rsidRPr="00430624" w:rsidRDefault="007B3B7A" w:rsidP="007B3B7A">
      <w:pPr>
        <w:pStyle w:val="Tytul3"/>
        <w:rPr>
          <w:rFonts w:ascii="Times New Roman" w:hAnsi="Times New Roman" w:cs="Times New Roman"/>
          <w:color w:val="000000" w:themeColor="text1"/>
          <w:szCs w:val="24"/>
        </w:rPr>
      </w:pPr>
      <w:r w:rsidRPr="00430624">
        <w:rPr>
          <w:rFonts w:ascii="Times New Roman" w:hAnsi="Times New Roman" w:cs="Times New Roman"/>
          <w:color w:val="000000" w:themeColor="text1"/>
          <w:szCs w:val="24"/>
        </w:rPr>
        <w:t>Ocena bardzo dobra</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Uczeń:</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zna </w:t>
      </w:r>
      <w:r w:rsidR="00251601" w:rsidRPr="00430624">
        <w:rPr>
          <w:rFonts w:cs="Times New Roman"/>
          <w:color w:val="000000" w:themeColor="text1"/>
          <w:sz w:val="24"/>
          <w:szCs w:val="24"/>
        </w:rPr>
        <w:t xml:space="preserve">i rozumie wszystkie </w:t>
      </w:r>
      <w:r w:rsidRPr="00430624">
        <w:rPr>
          <w:rFonts w:cs="Times New Roman"/>
          <w:color w:val="000000" w:themeColor="text1"/>
          <w:sz w:val="24"/>
          <w:szCs w:val="24"/>
        </w:rPr>
        <w:t>wymagane pojęcia i terminologię komputerową;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posiada wymaganą na </w:t>
      </w:r>
      <w:r w:rsidR="0035143D">
        <w:rPr>
          <w:rFonts w:cs="Times New Roman"/>
          <w:color w:val="000000" w:themeColor="text1"/>
          <w:sz w:val="24"/>
          <w:szCs w:val="24"/>
        </w:rPr>
        <w:t>t</w:t>
      </w:r>
      <w:r w:rsidR="00251601" w:rsidRPr="00430624">
        <w:rPr>
          <w:rFonts w:cs="Times New Roman"/>
          <w:color w:val="000000" w:themeColor="text1"/>
          <w:sz w:val="24"/>
          <w:szCs w:val="24"/>
        </w:rPr>
        <w:t>ym</w:t>
      </w:r>
      <w:r w:rsidRPr="00430624">
        <w:rPr>
          <w:rFonts w:cs="Times New Roman"/>
          <w:color w:val="000000" w:themeColor="text1"/>
          <w:sz w:val="24"/>
          <w:szCs w:val="24"/>
        </w:rPr>
        <w:t xml:space="preserve"> etapie nauczania przedmiotu wiedzę teoretyczną;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posługuje się oprogramowaniem komputerowym, również większością opcji o wysokim stopniu trudności;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posługuje się usługami internetowymi;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samodzielnie rozwiązuje prostsze problemy informatyczne</w:t>
      </w:r>
      <w:r w:rsidR="0035143D">
        <w:rPr>
          <w:rFonts w:cs="Times New Roman"/>
          <w:color w:val="000000" w:themeColor="text1"/>
          <w:sz w:val="24"/>
          <w:szCs w:val="24"/>
        </w:rPr>
        <w:t>,</w:t>
      </w:r>
      <w:r w:rsidRPr="00430624">
        <w:rPr>
          <w:rFonts w:cs="Times New Roman"/>
          <w:color w:val="000000" w:themeColor="text1"/>
          <w:sz w:val="24"/>
          <w:szCs w:val="24"/>
        </w:rPr>
        <w:t xml:space="preserve"> układając samodzielnie algorytmy i programując je w języku programowania</w:t>
      </w:r>
      <w:r w:rsidR="0035143D">
        <w:rPr>
          <w:rFonts w:cs="Times New Roman"/>
          <w:color w:val="000000" w:themeColor="text1"/>
          <w:sz w:val="24"/>
          <w:szCs w:val="24"/>
        </w:rPr>
        <w:t>,</w:t>
      </w:r>
      <w:r w:rsidRPr="00430624">
        <w:rPr>
          <w:rFonts w:cs="Times New Roman"/>
          <w:color w:val="000000" w:themeColor="text1"/>
          <w:sz w:val="24"/>
          <w:szCs w:val="24"/>
        </w:rPr>
        <w:t xml:space="preserve"> np. C++;</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wykonuje ćwiczenia, prace i projekty z dużą starannością i dokładnością w odtworzeniu zaprezentowanego przez nauczyciela wzoru</w:t>
      </w:r>
      <w:r w:rsidR="0035143D">
        <w:rPr>
          <w:rFonts w:cs="Times New Roman"/>
          <w:color w:val="000000" w:themeColor="text1"/>
          <w:sz w:val="24"/>
          <w:szCs w:val="24"/>
        </w:rPr>
        <w:t xml:space="preserve"> czy</w:t>
      </w:r>
      <w:r w:rsidRPr="00430624">
        <w:rPr>
          <w:rFonts w:cs="Times New Roman"/>
          <w:color w:val="000000" w:themeColor="text1"/>
          <w:sz w:val="24"/>
          <w:szCs w:val="24"/>
        </w:rPr>
        <w:t xml:space="preserve"> przykładu</w:t>
      </w:r>
      <w:r w:rsidR="0035143D">
        <w:rPr>
          <w:rFonts w:cs="Times New Roman"/>
          <w:color w:val="000000" w:themeColor="text1"/>
          <w:sz w:val="24"/>
          <w:szCs w:val="24"/>
        </w:rPr>
        <w:t>.</w:t>
      </w:r>
    </w:p>
    <w:p w:rsidR="007B3B7A" w:rsidRPr="00430624" w:rsidRDefault="007B3B7A" w:rsidP="007B3B7A">
      <w:pPr>
        <w:pStyle w:val="Tytul3"/>
        <w:rPr>
          <w:rFonts w:ascii="Times New Roman" w:hAnsi="Times New Roman" w:cs="Times New Roman"/>
          <w:color w:val="000000" w:themeColor="text1"/>
          <w:szCs w:val="24"/>
        </w:rPr>
      </w:pPr>
      <w:r w:rsidRPr="00430624">
        <w:rPr>
          <w:rFonts w:ascii="Times New Roman" w:hAnsi="Times New Roman" w:cs="Times New Roman"/>
          <w:color w:val="000000" w:themeColor="text1"/>
          <w:szCs w:val="24"/>
        </w:rPr>
        <w:t>Ocena dobra</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Uczeń:</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zna </w:t>
      </w:r>
      <w:r w:rsidR="00242F27" w:rsidRPr="00430624">
        <w:rPr>
          <w:rFonts w:cs="Times New Roman"/>
          <w:color w:val="000000" w:themeColor="text1"/>
          <w:sz w:val="24"/>
          <w:szCs w:val="24"/>
        </w:rPr>
        <w:t xml:space="preserve">i rozumie </w:t>
      </w:r>
      <w:r w:rsidRPr="00430624">
        <w:rPr>
          <w:rFonts w:cs="Times New Roman"/>
          <w:color w:val="000000" w:themeColor="text1"/>
          <w:sz w:val="24"/>
          <w:szCs w:val="24"/>
        </w:rPr>
        <w:t>w dużym zakresie wymagane pojęcia i terminologię komputerową;</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posiada niewielkie braki w wiedzy teoretycznej;</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 niewielkimi potknięciami posługuje się oprogramowaniem komputerowym, zna duż</w:t>
      </w:r>
      <w:r w:rsidR="0035143D">
        <w:rPr>
          <w:rFonts w:cs="Times New Roman"/>
          <w:color w:val="000000" w:themeColor="text1"/>
          <w:sz w:val="24"/>
          <w:szCs w:val="24"/>
        </w:rPr>
        <w:t>o</w:t>
      </w:r>
      <w:r w:rsidRPr="00430624">
        <w:rPr>
          <w:rFonts w:cs="Times New Roman"/>
          <w:color w:val="000000" w:themeColor="text1"/>
          <w:sz w:val="24"/>
          <w:szCs w:val="24"/>
        </w:rPr>
        <w:t xml:space="preserve"> opcji w nich zawartych, również częściowo tych o dużym stopniu trudności;</w:t>
      </w:r>
    </w:p>
    <w:p w:rsidR="007B3B7A" w:rsidRPr="00430624" w:rsidRDefault="00242F27" w:rsidP="007B3B7A">
      <w:pPr>
        <w:pStyle w:val="Wypunktowanie"/>
        <w:rPr>
          <w:rFonts w:cs="Times New Roman"/>
          <w:color w:val="000000" w:themeColor="text1"/>
          <w:sz w:val="24"/>
          <w:szCs w:val="24"/>
        </w:rPr>
      </w:pPr>
      <w:r w:rsidRPr="00430624">
        <w:rPr>
          <w:rFonts w:cs="Times New Roman"/>
          <w:color w:val="000000" w:themeColor="text1"/>
          <w:sz w:val="24"/>
          <w:szCs w:val="24"/>
        </w:rPr>
        <w:t>sprawnie</w:t>
      </w:r>
      <w:r w:rsidR="007B3B7A" w:rsidRPr="00430624">
        <w:rPr>
          <w:rFonts w:cs="Times New Roman"/>
          <w:color w:val="000000" w:themeColor="text1"/>
          <w:sz w:val="24"/>
          <w:szCs w:val="24"/>
        </w:rPr>
        <w:t xml:space="preserve"> posługuje się usługami internetowymi;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wykonuje ćwiczenia, prace i projekty z niewielkimi brakami w stosunku do przedstawionego przez nauczyciela wzoru</w:t>
      </w:r>
      <w:r w:rsidR="00242F27" w:rsidRPr="00430624">
        <w:rPr>
          <w:rFonts w:cs="Times New Roman"/>
          <w:color w:val="000000" w:themeColor="text1"/>
          <w:sz w:val="24"/>
          <w:szCs w:val="24"/>
        </w:rPr>
        <w:t xml:space="preserve"> lub</w:t>
      </w:r>
      <w:r w:rsidRPr="00430624">
        <w:rPr>
          <w:rFonts w:cs="Times New Roman"/>
          <w:color w:val="000000" w:themeColor="text1"/>
          <w:sz w:val="24"/>
          <w:szCs w:val="24"/>
        </w:rPr>
        <w:t xml:space="preserve"> przykładu</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lastRenderedPageBreak/>
        <w:t>poprawnie używa IDE i układa samodzielnie proste programy</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trudniejsze zadania rozwiązuje z niewielką pomocą nauczyciela lub tutoriala</w:t>
      </w:r>
      <w:r w:rsidR="0035143D">
        <w:rPr>
          <w:rFonts w:cs="Times New Roman"/>
          <w:color w:val="000000" w:themeColor="text1"/>
          <w:sz w:val="24"/>
          <w:szCs w:val="24"/>
        </w:rPr>
        <w:t>;</w:t>
      </w:r>
    </w:p>
    <w:p w:rsidR="00242F27" w:rsidRPr="00430624" w:rsidRDefault="00242F27" w:rsidP="007B3B7A">
      <w:pPr>
        <w:pStyle w:val="Wypunktowanie"/>
        <w:rPr>
          <w:rFonts w:cs="Times New Roman"/>
          <w:color w:val="000000" w:themeColor="text1"/>
          <w:sz w:val="24"/>
          <w:szCs w:val="24"/>
        </w:rPr>
      </w:pPr>
      <w:r w:rsidRPr="00430624">
        <w:rPr>
          <w:rFonts w:cs="Times New Roman"/>
          <w:color w:val="000000" w:themeColor="text1"/>
          <w:sz w:val="24"/>
          <w:szCs w:val="24"/>
        </w:rPr>
        <w:t>aktywnie korzysta z podręcznika</w:t>
      </w:r>
      <w:r w:rsidR="0035143D">
        <w:rPr>
          <w:rFonts w:cs="Times New Roman"/>
          <w:color w:val="000000" w:themeColor="text1"/>
          <w:sz w:val="24"/>
          <w:szCs w:val="24"/>
        </w:rPr>
        <w:t>.</w:t>
      </w:r>
    </w:p>
    <w:p w:rsidR="007B3B7A" w:rsidRPr="00430624" w:rsidRDefault="007B3B7A" w:rsidP="007B3B7A">
      <w:pPr>
        <w:pStyle w:val="Tytul3"/>
        <w:rPr>
          <w:rFonts w:ascii="Times New Roman" w:hAnsi="Times New Roman" w:cs="Times New Roman"/>
          <w:color w:val="000000" w:themeColor="text1"/>
          <w:szCs w:val="24"/>
        </w:rPr>
      </w:pPr>
      <w:r w:rsidRPr="00430624">
        <w:rPr>
          <w:rFonts w:ascii="Times New Roman" w:hAnsi="Times New Roman" w:cs="Times New Roman"/>
          <w:color w:val="000000" w:themeColor="text1"/>
          <w:szCs w:val="24"/>
        </w:rPr>
        <w:t>Ocena dostateczna</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Uczeń:</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nie wykazuje </w:t>
      </w:r>
      <w:r w:rsidR="00242F27" w:rsidRPr="00430624">
        <w:rPr>
          <w:rFonts w:cs="Times New Roman"/>
          <w:color w:val="000000" w:themeColor="text1"/>
          <w:sz w:val="24"/>
          <w:szCs w:val="24"/>
        </w:rPr>
        <w:t>szczególnego</w:t>
      </w:r>
      <w:r w:rsidRPr="00430624">
        <w:rPr>
          <w:rFonts w:cs="Times New Roman"/>
          <w:color w:val="000000" w:themeColor="text1"/>
          <w:sz w:val="24"/>
          <w:szCs w:val="24"/>
        </w:rPr>
        <w:t xml:space="preserve"> zainteresowania przedmiotem, niemniej zadane ćwiczenia i prace stara się, mimo trudności, wykonać jak najlepiej</w:t>
      </w:r>
      <w:r w:rsidR="00242F27" w:rsidRPr="00430624">
        <w:rPr>
          <w:rFonts w:cs="Times New Roman"/>
          <w:color w:val="000000" w:themeColor="text1"/>
          <w:sz w:val="24"/>
          <w:szCs w:val="24"/>
        </w:rPr>
        <w:t xml:space="preserve"> i w określonym czasie</w:t>
      </w:r>
      <w:r w:rsidRPr="00430624">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w posiadanej wiedzy teoretycznej prezentuje duże braki, niemniej </w:t>
      </w:r>
      <w:r w:rsidR="00242F27" w:rsidRPr="00430624">
        <w:rPr>
          <w:rFonts w:cs="Times New Roman"/>
          <w:color w:val="000000" w:themeColor="text1"/>
          <w:sz w:val="24"/>
          <w:szCs w:val="24"/>
        </w:rPr>
        <w:t>najważniejsze elementy</w:t>
      </w:r>
      <w:r w:rsidRPr="00430624">
        <w:rPr>
          <w:rFonts w:cs="Times New Roman"/>
          <w:color w:val="000000" w:themeColor="text1"/>
          <w:sz w:val="24"/>
          <w:szCs w:val="24"/>
        </w:rPr>
        <w:t xml:space="preserve"> materiału ma opanowan</w:t>
      </w:r>
      <w:r w:rsidR="00242F27" w:rsidRPr="00430624">
        <w:rPr>
          <w:rFonts w:cs="Times New Roman"/>
          <w:color w:val="000000" w:themeColor="text1"/>
          <w:sz w:val="24"/>
          <w:szCs w:val="24"/>
        </w:rPr>
        <w:t>e</w:t>
      </w:r>
      <w:r w:rsidRPr="00430624">
        <w:rPr>
          <w:rFonts w:cs="Times New Roman"/>
          <w:color w:val="000000" w:themeColor="text1"/>
          <w:sz w:val="24"/>
          <w:szCs w:val="24"/>
        </w:rPr>
        <w:t>;</w:t>
      </w:r>
    </w:p>
    <w:p w:rsidR="007B3B7A" w:rsidRPr="0035143D"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 niewielką pomocą nauczyciela posługuje się oprogramowaniem komputerowym</w:t>
      </w:r>
      <w:r w:rsidR="0035143D">
        <w:rPr>
          <w:rFonts w:cs="Times New Roman"/>
          <w:color w:val="000000" w:themeColor="text1"/>
          <w:sz w:val="24"/>
          <w:szCs w:val="24"/>
        </w:rPr>
        <w:t xml:space="preserve"> oraz </w:t>
      </w:r>
      <w:r w:rsidRPr="0035143D">
        <w:rPr>
          <w:rFonts w:cs="Times New Roman"/>
          <w:color w:val="000000" w:themeColor="text1"/>
          <w:sz w:val="24"/>
          <w:szCs w:val="24"/>
        </w:rPr>
        <w:t>usługami internetowymi;</w:t>
      </w:r>
    </w:p>
    <w:p w:rsidR="007B3B7A" w:rsidRPr="00430624" w:rsidRDefault="007B3B7A" w:rsidP="007B3B7A">
      <w:pPr>
        <w:pStyle w:val="Wypunktowanie"/>
        <w:rPr>
          <w:rFonts w:cs="Times New Roman"/>
          <w:color w:val="000000" w:themeColor="text1"/>
          <w:sz w:val="24"/>
          <w:szCs w:val="24"/>
        </w:rPr>
      </w:pPr>
      <w:r w:rsidRPr="0035143D">
        <w:rPr>
          <w:rFonts w:cs="Times New Roman"/>
          <w:color w:val="000000" w:themeColor="text1"/>
          <w:sz w:val="24"/>
          <w:szCs w:val="24"/>
        </w:rPr>
        <w:t xml:space="preserve">ćwiczenia, prace i projekty </w:t>
      </w:r>
      <w:r w:rsidR="00242F27" w:rsidRPr="0035143D">
        <w:rPr>
          <w:rFonts w:cs="Times New Roman"/>
          <w:color w:val="000000" w:themeColor="text1"/>
          <w:sz w:val="24"/>
          <w:szCs w:val="24"/>
        </w:rPr>
        <w:t>wykonuje bez należytej dbałości</w:t>
      </w:r>
      <w:r w:rsidR="0035143D">
        <w:rPr>
          <w:rFonts w:cs="Times New Roman"/>
          <w:color w:val="000000" w:themeColor="text1"/>
          <w:sz w:val="24"/>
          <w:szCs w:val="24"/>
        </w:rPr>
        <w:t>, bez</w:t>
      </w:r>
      <w:r w:rsidRPr="0035143D">
        <w:rPr>
          <w:rFonts w:cs="Times New Roman"/>
          <w:color w:val="000000" w:themeColor="text1"/>
          <w:sz w:val="24"/>
          <w:szCs w:val="24"/>
        </w:rPr>
        <w:t xml:space="preserve"> stosowan</w:t>
      </w:r>
      <w:r w:rsidRPr="00430624">
        <w:rPr>
          <w:rFonts w:cs="Times New Roman"/>
          <w:color w:val="000000" w:themeColor="text1"/>
          <w:sz w:val="24"/>
          <w:szCs w:val="24"/>
        </w:rPr>
        <w:t>ia wielu opcji i efektów</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używa IDE</w:t>
      </w:r>
      <w:r w:rsidR="0035143D">
        <w:rPr>
          <w:rFonts w:cs="Times New Roman"/>
          <w:color w:val="000000" w:themeColor="text1"/>
          <w:sz w:val="24"/>
          <w:szCs w:val="24"/>
        </w:rPr>
        <w:t>,</w:t>
      </w:r>
      <w:r w:rsidRPr="00430624">
        <w:rPr>
          <w:rFonts w:cs="Times New Roman"/>
          <w:color w:val="000000" w:themeColor="text1"/>
          <w:sz w:val="24"/>
          <w:szCs w:val="24"/>
        </w:rPr>
        <w:t xml:space="preserve"> często korzystając z</w:t>
      </w:r>
      <w:r w:rsidR="000F0DE0">
        <w:rPr>
          <w:rFonts w:cs="Times New Roman"/>
          <w:color w:val="000000" w:themeColor="text1"/>
          <w:sz w:val="24"/>
          <w:szCs w:val="24"/>
        </w:rPr>
        <w:t xml:space="preserve"> </w:t>
      </w:r>
      <w:r w:rsidRPr="00430624">
        <w:rPr>
          <w:rFonts w:cs="Times New Roman"/>
          <w:color w:val="000000" w:themeColor="text1"/>
          <w:sz w:val="24"/>
          <w:szCs w:val="24"/>
        </w:rPr>
        <w:t>opcji Pomoc</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układa programy i algorytmy z </w:t>
      </w:r>
      <w:r w:rsidR="00242F27" w:rsidRPr="00430624">
        <w:rPr>
          <w:rFonts w:cs="Times New Roman"/>
          <w:color w:val="000000" w:themeColor="text1"/>
          <w:sz w:val="24"/>
          <w:szCs w:val="24"/>
        </w:rPr>
        <w:t xml:space="preserve">dużą </w:t>
      </w:r>
      <w:r w:rsidRPr="00430624">
        <w:rPr>
          <w:rFonts w:cs="Times New Roman"/>
          <w:color w:val="000000" w:themeColor="text1"/>
          <w:sz w:val="24"/>
          <w:szCs w:val="24"/>
        </w:rPr>
        <w:t>pomocą nauczyciela</w:t>
      </w:r>
      <w:r w:rsidR="00242F27" w:rsidRPr="00430624">
        <w:rPr>
          <w:rFonts w:cs="Times New Roman"/>
          <w:color w:val="000000" w:themeColor="text1"/>
          <w:sz w:val="24"/>
          <w:szCs w:val="24"/>
        </w:rPr>
        <w:t xml:space="preserve"> i podręcznika</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trudniejsze zadania rozwiązuje</w:t>
      </w:r>
      <w:r w:rsidR="0035143D">
        <w:rPr>
          <w:rFonts w:cs="Times New Roman"/>
          <w:color w:val="000000" w:themeColor="text1"/>
          <w:sz w:val="24"/>
          <w:szCs w:val="24"/>
        </w:rPr>
        <w:t>,</w:t>
      </w:r>
      <w:r w:rsidRPr="00430624">
        <w:rPr>
          <w:rFonts w:cs="Times New Roman"/>
          <w:color w:val="000000" w:themeColor="text1"/>
          <w:sz w:val="24"/>
          <w:szCs w:val="24"/>
        </w:rPr>
        <w:t xml:space="preserve"> </w:t>
      </w:r>
      <w:r w:rsidR="00242F27" w:rsidRPr="00430624">
        <w:rPr>
          <w:rFonts w:cs="Times New Roman"/>
          <w:color w:val="000000" w:themeColor="text1"/>
          <w:sz w:val="24"/>
          <w:szCs w:val="24"/>
        </w:rPr>
        <w:t xml:space="preserve">w dużym stopniu </w:t>
      </w:r>
      <w:r w:rsidRPr="00430624">
        <w:rPr>
          <w:rFonts w:cs="Times New Roman"/>
          <w:color w:val="000000" w:themeColor="text1"/>
          <w:sz w:val="24"/>
          <w:szCs w:val="24"/>
        </w:rPr>
        <w:t>wzorując się na gotowych opracowaniach</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rozumie zastosowania informatyki w różnych dziedzinach po ich omówieniu przez nauczyciela</w:t>
      </w:r>
      <w:r w:rsidR="0035143D">
        <w:rPr>
          <w:rFonts w:cs="Times New Roman"/>
          <w:color w:val="000000" w:themeColor="text1"/>
          <w:sz w:val="24"/>
          <w:szCs w:val="24"/>
        </w:rPr>
        <w:t>.</w:t>
      </w:r>
    </w:p>
    <w:p w:rsidR="007B3B7A" w:rsidRPr="00430624" w:rsidRDefault="007B3B7A" w:rsidP="007B3B7A">
      <w:pPr>
        <w:pStyle w:val="Wypunktowanie"/>
        <w:numPr>
          <w:ilvl w:val="0"/>
          <w:numId w:val="0"/>
        </w:numPr>
        <w:ind w:left="714"/>
        <w:rPr>
          <w:rFonts w:cs="Times New Roman"/>
          <w:color w:val="000000" w:themeColor="text1"/>
          <w:sz w:val="24"/>
          <w:szCs w:val="24"/>
        </w:rPr>
      </w:pPr>
    </w:p>
    <w:p w:rsidR="007B3B7A" w:rsidRPr="00430624" w:rsidRDefault="007B3B7A" w:rsidP="007B3B7A">
      <w:pPr>
        <w:pStyle w:val="Tytul3"/>
        <w:rPr>
          <w:rFonts w:ascii="Times New Roman" w:hAnsi="Times New Roman" w:cs="Times New Roman"/>
          <w:color w:val="000000" w:themeColor="text1"/>
          <w:szCs w:val="24"/>
        </w:rPr>
      </w:pPr>
      <w:r w:rsidRPr="00430624">
        <w:rPr>
          <w:rFonts w:ascii="Times New Roman" w:hAnsi="Times New Roman" w:cs="Times New Roman"/>
          <w:color w:val="000000" w:themeColor="text1"/>
          <w:szCs w:val="24"/>
        </w:rPr>
        <w:t>Ocena dopuszczająca</w:t>
      </w:r>
    </w:p>
    <w:p w:rsidR="007B3B7A" w:rsidRPr="00430624" w:rsidRDefault="007B3B7A" w:rsidP="007B3B7A">
      <w:pPr>
        <w:pStyle w:val="Tekstglowny"/>
        <w:rPr>
          <w:rFonts w:cs="Times New Roman"/>
          <w:color w:val="000000" w:themeColor="text1"/>
          <w:sz w:val="24"/>
          <w:szCs w:val="24"/>
        </w:rPr>
      </w:pPr>
      <w:r w:rsidRPr="00430624">
        <w:rPr>
          <w:rFonts w:cs="Times New Roman"/>
          <w:color w:val="000000" w:themeColor="text1"/>
          <w:sz w:val="24"/>
          <w:szCs w:val="24"/>
        </w:rPr>
        <w:t>Uczeń:</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nie wykazuje zainteresowania przedmiotem;</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posiada minimalny wymagany zasób wiedzy teoretycznej;</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 pomocą nauczyciela, często niezbyt chętnie, posługuje się oprogramowaniem komputerowym, wykorzystując tylko najbardziej podstawowe, wybrane opcje i efekty;</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 dużą pomocą nauczyciela posługuje się usługami internetowymi;</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ćwiczenia, prace i projekty wykonuje niestarannie, z dużymi brakami w stosunku do zaprezentowan</w:t>
      </w:r>
      <w:r w:rsidR="005A2F89" w:rsidRPr="00430624">
        <w:rPr>
          <w:rFonts w:cs="Times New Roman"/>
          <w:color w:val="000000" w:themeColor="text1"/>
          <w:sz w:val="24"/>
          <w:szCs w:val="24"/>
        </w:rPr>
        <w:t>ych</w:t>
      </w:r>
      <w:r w:rsidRPr="00430624">
        <w:rPr>
          <w:rFonts w:cs="Times New Roman"/>
          <w:color w:val="000000" w:themeColor="text1"/>
          <w:sz w:val="24"/>
          <w:szCs w:val="24"/>
        </w:rPr>
        <w:t xml:space="preserve"> przez nauczyciela </w:t>
      </w:r>
      <w:r w:rsidR="005A2F89" w:rsidRPr="00430624">
        <w:rPr>
          <w:rFonts w:cs="Times New Roman"/>
          <w:color w:val="000000" w:themeColor="text1"/>
          <w:sz w:val="24"/>
          <w:szCs w:val="24"/>
        </w:rPr>
        <w:t>zasad lub przykładów</w:t>
      </w:r>
      <w:r w:rsidRPr="00430624">
        <w:rPr>
          <w:rFonts w:cs="Times New Roman"/>
          <w:color w:val="000000" w:themeColor="text1"/>
          <w:sz w:val="24"/>
          <w:szCs w:val="24"/>
        </w:rPr>
        <w:t>, z wykorzystaniem najprostszych opcji i narzędzi</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 xml:space="preserve">nie umie </w:t>
      </w:r>
      <w:r w:rsidR="005A2F89" w:rsidRPr="00430624">
        <w:rPr>
          <w:rFonts w:cs="Times New Roman"/>
          <w:color w:val="000000" w:themeColor="text1"/>
          <w:sz w:val="24"/>
          <w:szCs w:val="24"/>
        </w:rPr>
        <w:t xml:space="preserve">w pełni </w:t>
      </w:r>
      <w:r w:rsidRPr="00430624">
        <w:rPr>
          <w:rFonts w:cs="Times New Roman"/>
          <w:color w:val="000000" w:themeColor="text1"/>
          <w:sz w:val="24"/>
          <w:szCs w:val="24"/>
        </w:rPr>
        <w:t>samodzielnie posługiwać się IDE</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z pomocą nauczyciela układa bardzo proste programy komputerowe</w:t>
      </w:r>
      <w:r w:rsidR="0035143D">
        <w:rPr>
          <w:rFonts w:cs="Times New Roman"/>
          <w:color w:val="000000" w:themeColor="text1"/>
          <w:sz w:val="24"/>
          <w:szCs w:val="24"/>
        </w:rPr>
        <w:t>;</w:t>
      </w:r>
    </w:p>
    <w:p w:rsidR="007B3B7A" w:rsidRPr="00430624" w:rsidRDefault="007B3B7A" w:rsidP="007B3B7A">
      <w:pPr>
        <w:pStyle w:val="Wypunktowanie"/>
        <w:rPr>
          <w:rFonts w:cs="Times New Roman"/>
          <w:color w:val="000000" w:themeColor="text1"/>
          <w:sz w:val="24"/>
          <w:szCs w:val="24"/>
        </w:rPr>
      </w:pPr>
      <w:r w:rsidRPr="00430624">
        <w:rPr>
          <w:rFonts w:cs="Times New Roman"/>
          <w:color w:val="000000" w:themeColor="text1"/>
          <w:sz w:val="24"/>
          <w:szCs w:val="24"/>
        </w:rPr>
        <w:t>nie umie wytłumaczyć działania gotowych algorytmów</w:t>
      </w:r>
      <w:r w:rsidR="0035143D">
        <w:rPr>
          <w:rFonts w:cs="Times New Roman"/>
          <w:color w:val="000000" w:themeColor="text1"/>
          <w:sz w:val="24"/>
          <w:szCs w:val="24"/>
        </w:rPr>
        <w:t>.</w:t>
      </w:r>
    </w:p>
    <w:p w:rsidR="007B3B7A" w:rsidRPr="00430624" w:rsidRDefault="007B3B7A" w:rsidP="007B3B7A">
      <w:pPr>
        <w:rPr>
          <w:color w:val="000000" w:themeColor="text1"/>
          <w:sz w:val="24"/>
          <w:szCs w:val="24"/>
        </w:rPr>
      </w:pPr>
    </w:p>
    <w:p w:rsidR="00F22595" w:rsidRPr="00430624" w:rsidRDefault="00F22595" w:rsidP="007B3B7A">
      <w:pPr>
        <w:rPr>
          <w:color w:val="000000" w:themeColor="text1"/>
          <w:sz w:val="24"/>
          <w:szCs w:val="24"/>
        </w:rPr>
      </w:pPr>
      <w:r w:rsidRPr="00430624">
        <w:rPr>
          <w:color w:val="000000" w:themeColor="text1"/>
          <w:sz w:val="24"/>
          <w:szCs w:val="24"/>
        </w:rPr>
        <w:t>Ocena postępów uczniów z SPE</w:t>
      </w:r>
    </w:p>
    <w:p w:rsidR="00F22595" w:rsidRPr="00430624" w:rsidRDefault="00F22595" w:rsidP="007B3B7A">
      <w:pPr>
        <w:rPr>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 xml:space="preserve">Ocena postępów uczniów ze specjalnymi potrzebami edukacyjnymi wymaga dużego stopnia zindywidualizowania. Dostosowania wymogów i sposobu oceny osiągnięć dla każdego ucznia ze SPE dokonuje powołany do tego celu zespół nauczycieli, który działa </w:t>
      </w:r>
      <w:r w:rsidR="00C37BE6">
        <w:rPr>
          <w:rFonts w:cs="Times New Roman"/>
          <w:color w:val="000000" w:themeColor="text1"/>
          <w:sz w:val="24"/>
          <w:szCs w:val="24"/>
        </w:rPr>
        <w:t xml:space="preserve">na podstawie </w:t>
      </w:r>
      <w:r w:rsidRPr="00430624">
        <w:rPr>
          <w:rFonts w:cs="Times New Roman"/>
          <w:color w:val="000000" w:themeColor="text1"/>
          <w:sz w:val="24"/>
          <w:szCs w:val="24"/>
        </w:rPr>
        <w:t>zalece</w:t>
      </w:r>
      <w:r w:rsidR="00C37BE6">
        <w:rPr>
          <w:rFonts w:cs="Times New Roman"/>
          <w:color w:val="000000" w:themeColor="text1"/>
          <w:sz w:val="24"/>
          <w:szCs w:val="24"/>
        </w:rPr>
        <w:t>ń</w:t>
      </w:r>
      <w:r w:rsidRPr="00430624">
        <w:rPr>
          <w:rFonts w:cs="Times New Roman"/>
          <w:color w:val="000000" w:themeColor="text1"/>
          <w:sz w:val="24"/>
          <w:szCs w:val="24"/>
        </w:rPr>
        <w:t xml:space="preserve"> poradni psychologiczno-pedagogicznej. Informatyka jest szczególnym przedmiotem, prowadzonym w pracowniach wyposażonych w sprzęt komputerowy. W przypadku uczniów ze specjalnymi potrzebami edukacyjnymi może to być dodatkowy bodziec do aktywizacji tych uczniów i okazja do indywidualizacji zadań i wymagań. </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Należy:</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lastRenderedPageBreak/>
        <w:t>w przypadku wszystkich dysfunkcji dostrzegać u uczniów częściowy sukces, progresję w przełamywaniu trudności;</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brać pod uwagę włożony wysiłek i chęć pokonania trudności, a nie tylko uzyskane efekty;</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 xml:space="preserve">nagradzać za aktywność podczas lekcji, nawet jeżeli nie </w:t>
      </w:r>
      <w:r w:rsidR="00C37BE6" w:rsidRPr="00430624">
        <w:rPr>
          <w:rFonts w:cs="Times New Roman"/>
          <w:color w:val="000000" w:themeColor="text1"/>
          <w:sz w:val="24"/>
          <w:szCs w:val="24"/>
        </w:rPr>
        <w:t xml:space="preserve">zawsze </w:t>
      </w:r>
      <w:r w:rsidRPr="00430624">
        <w:rPr>
          <w:rFonts w:cs="Times New Roman"/>
          <w:color w:val="000000" w:themeColor="text1"/>
          <w:sz w:val="24"/>
          <w:szCs w:val="24"/>
        </w:rPr>
        <w:t xml:space="preserve">owocuje </w:t>
      </w:r>
      <w:r w:rsidR="00C37BE6">
        <w:rPr>
          <w:rFonts w:cs="Times New Roman"/>
          <w:color w:val="000000" w:themeColor="text1"/>
          <w:sz w:val="24"/>
          <w:szCs w:val="24"/>
        </w:rPr>
        <w:t xml:space="preserve">to </w:t>
      </w:r>
      <w:r w:rsidRPr="00430624">
        <w:rPr>
          <w:rFonts w:cs="Times New Roman"/>
          <w:color w:val="000000" w:themeColor="text1"/>
          <w:sz w:val="24"/>
          <w:szCs w:val="24"/>
        </w:rPr>
        <w:t>dobrymi odpowiedziami, a także punktować za chęć uczestniczenia w zajęciach i zadaniach dodatkowych;</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uczniom z różnego typu dysfunkcjami (dysleksją, afazją, zespołem Aspergera, zaburzeniami zachowania) udzielać pochwał za prawidłowe wypowiedzi, natomiast unikać stawiania ocen za wypowiedzi słabe i nie na temat;</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w przypadku uczniów z dysleksją, dysortografią</w:t>
      </w:r>
      <w:r w:rsidR="00C37BE6">
        <w:rPr>
          <w:rFonts w:cs="Times New Roman"/>
          <w:color w:val="000000" w:themeColor="text1"/>
          <w:sz w:val="24"/>
          <w:szCs w:val="24"/>
        </w:rPr>
        <w:t xml:space="preserve"> i</w:t>
      </w:r>
      <w:r w:rsidRPr="00430624">
        <w:rPr>
          <w:rFonts w:cs="Times New Roman"/>
          <w:color w:val="000000" w:themeColor="text1"/>
          <w:sz w:val="24"/>
          <w:szCs w:val="24"/>
        </w:rPr>
        <w:t xml:space="preserve"> dysgrafią oceniać wiadomości teoretyczne głównie na podstawie ustnych wypowiedzi, nie dyskwalifikować prac pisemnych napisanych nieczytelnie, nie obniżać ocen za niestaranny zeszyt;</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 xml:space="preserve">brać pod uwagę </w:t>
      </w:r>
      <w:r w:rsidR="00C37BE6" w:rsidRPr="00430624">
        <w:rPr>
          <w:rFonts w:cs="Times New Roman"/>
          <w:color w:val="000000" w:themeColor="text1"/>
          <w:sz w:val="24"/>
          <w:szCs w:val="24"/>
        </w:rPr>
        <w:t xml:space="preserve">głównie </w:t>
      </w:r>
      <w:r w:rsidRPr="00430624">
        <w:rPr>
          <w:rFonts w:cs="Times New Roman"/>
          <w:color w:val="000000" w:themeColor="text1"/>
          <w:sz w:val="24"/>
          <w:szCs w:val="24"/>
        </w:rPr>
        <w:t>merytoryczną stronę wykonanej pracy, a nie jej walory estetyczne;</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 xml:space="preserve">w przypadku uczniów z dysortografią nie obniżać oceny za dużą </w:t>
      </w:r>
      <w:r w:rsidR="00C37BE6">
        <w:rPr>
          <w:rFonts w:cs="Times New Roman"/>
          <w:color w:val="000000" w:themeColor="text1"/>
          <w:sz w:val="24"/>
          <w:szCs w:val="24"/>
        </w:rPr>
        <w:t>liczbę</w:t>
      </w:r>
      <w:r w:rsidR="00C37BE6" w:rsidRPr="00430624">
        <w:rPr>
          <w:rFonts w:cs="Times New Roman"/>
          <w:color w:val="000000" w:themeColor="text1"/>
          <w:sz w:val="24"/>
          <w:szCs w:val="24"/>
        </w:rPr>
        <w:t xml:space="preserve"> </w:t>
      </w:r>
      <w:r w:rsidRPr="00430624">
        <w:rPr>
          <w:rFonts w:cs="Times New Roman"/>
          <w:color w:val="000000" w:themeColor="text1"/>
          <w:sz w:val="24"/>
          <w:szCs w:val="24"/>
        </w:rPr>
        <w:t>popełnionych błędów;</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w przypadku ucznia bardzo zdolnego próbować włączać go w proces oceniania wykonanej przez niego pracy, wyciągać wspólnie z nim wnioski stymulujące dalszy jego rozwój;</w:t>
      </w:r>
    </w:p>
    <w:p w:rsidR="004E4AF5" w:rsidRPr="00430624" w:rsidRDefault="004E4AF5" w:rsidP="004E4AF5">
      <w:pPr>
        <w:pStyle w:val="Wypunktowanie"/>
        <w:rPr>
          <w:rFonts w:cs="Times New Roman"/>
          <w:color w:val="000000" w:themeColor="text1"/>
          <w:sz w:val="24"/>
          <w:szCs w:val="24"/>
        </w:rPr>
      </w:pPr>
      <w:r w:rsidRPr="00430624">
        <w:rPr>
          <w:rFonts w:cs="Times New Roman"/>
          <w:color w:val="000000" w:themeColor="text1"/>
          <w:sz w:val="24"/>
          <w:szCs w:val="24"/>
        </w:rPr>
        <w:t>ucznia zdolnego oceniać w stosunku do podstawy programowej, ale też w stosunku do założonych, ambitnych celów, warto również stosować ocen</w:t>
      </w:r>
      <w:r w:rsidR="00C37BE6">
        <w:rPr>
          <w:rFonts w:cs="Times New Roman"/>
          <w:color w:val="000000" w:themeColor="text1"/>
          <w:sz w:val="24"/>
          <w:szCs w:val="24"/>
        </w:rPr>
        <w:t>ę</w:t>
      </w:r>
      <w:r w:rsidRPr="00430624">
        <w:rPr>
          <w:rFonts w:cs="Times New Roman"/>
          <w:color w:val="000000" w:themeColor="text1"/>
          <w:sz w:val="24"/>
          <w:szCs w:val="24"/>
        </w:rPr>
        <w:t xml:space="preserve"> opisową pokazującą słabe i mocne strony wykonanych prac.</w:t>
      </w:r>
    </w:p>
    <w:p w:rsidR="004E4AF5" w:rsidRPr="00430624" w:rsidRDefault="004E4AF5" w:rsidP="0045393C">
      <w:pPr>
        <w:pStyle w:val="Wypunktowanie"/>
        <w:numPr>
          <w:ilvl w:val="0"/>
          <w:numId w:val="0"/>
        </w:numPr>
        <w:rPr>
          <w:rFonts w:cs="Times New Roman"/>
          <w:color w:val="000000" w:themeColor="text1"/>
          <w:sz w:val="24"/>
          <w:szCs w:val="24"/>
        </w:rPr>
      </w:pPr>
    </w:p>
    <w:p w:rsidR="00AC41B1" w:rsidRDefault="004E4AF5" w:rsidP="00B04F22">
      <w:pPr>
        <w:pStyle w:val="Tekstglowny"/>
        <w:rPr>
          <w:rFonts w:cs="Times New Roman"/>
          <w:color w:val="000000" w:themeColor="text1"/>
          <w:sz w:val="24"/>
          <w:szCs w:val="24"/>
        </w:rPr>
      </w:pPr>
      <w:r w:rsidRPr="00430624">
        <w:rPr>
          <w:rFonts w:cs="Times New Roman"/>
          <w:color w:val="000000" w:themeColor="text1"/>
          <w:sz w:val="24"/>
          <w:szCs w:val="24"/>
        </w:rPr>
        <w:t>Uczniowie z niektórymi dysfunkcjami</w:t>
      </w:r>
      <w:r w:rsidR="00C37BE6">
        <w:rPr>
          <w:rFonts w:cs="Times New Roman"/>
          <w:color w:val="000000" w:themeColor="text1"/>
          <w:sz w:val="24"/>
          <w:szCs w:val="24"/>
        </w:rPr>
        <w:t>,</w:t>
      </w:r>
      <w:r w:rsidRPr="00430624">
        <w:rPr>
          <w:rFonts w:cs="Times New Roman"/>
          <w:color w:val="000000" w:themeColor="text1"/>
          <w:sz w:val="24"/>
          <w:szCs w:val="24"/>
        </w:rPr>
        <w:t xml:space="preserve"> np. zespołem Aspergera, mogą wykazywać szczególne zdolności do programowania i układania algorytmów. Są często bardzo precyzyjni i działają zgodnie z wyuczonymi zasadami</w:t>
      </w:r>
      <w:r w:rsidR="007B3B7A" w:rsidRPr="00430624">
        <w:rPr>
          <w:rFonts w:cs="Times New Roman"/>
          <w:color w:val="000000" w:themeColor="text1"/>
          <w:sz w:val="24"/>
          <w:szCs w:val="24"/>
        </w:rPr>
        <w:t>, a</w:t>
      </w:r>
      <w:r w:rsidRPr="00430624">
        <w:rPr>
          <w:rFonts w:cs="Times New Roman"/>
          <w:color w:val="000000" w:themeColor="text1"/>
          <w:sz w:val="24"/>
          <w:szCs w:val="24"/>
        </w:rPr>
        <w:t xml:space="preserve"> jednocześnie mogą</w:t>
      </w:r>
      <w:r w:rsidR="000F0DE0">
        <w:rPr>
          <w:rFonts w:cs="Times New Roman"/>
          <w:color w:val="000000" w:themeColor="text1"/>
          <w:sz w:val="24"/>
          <w:szCs w:val="24"/>
        </w:rPr>
        <w:t xml:space="preserve"> </w:t>
      </w:r>
      <w:r w:rsidRPr="00430624">
        <w:rPr>
          <w:rFonts w:cs="Times New Roman"/>
          <w:color w:val="000000" w:themeColor="text1"/>
          <w:sz w:val="24"/>
          <w:szCs w:val="24"/>
        </w:rPr>
        <w:t>doskonale kodować</w:t>
      </w:r>
      <w:r w:rsidR="007B3B7A" w:rsidRPr="00430624">
        <w:rPr>
          <w:rFonts w:cs="Times New Roman"/>
          <w:color w:val="000000" w:themeColor="text1"/>
          <w:sz w:val="24"/>
          <w:szCs w:val="24"/>
        </w:rPr>
        <w:t>.</w:t>
      </w:r>
      <w:r w:rsidRPr="00430624">
        <w:rPr>
          <w:rFonts w:cs="Times New Roman"/>
          <w:color w:val="000000" w:themeColor="text1"/>
          <w:sz w:val="24"/>
          <w:szCs w:val="24"/>
        </w:rPr>
        <w:t xml:space="preserve"> </w:t>
      </w:r>
      <w:r w:rsidR="007B3B7A" w:rsidRPr="00430624">
        <w:rPr>
          <w:rFonts w:cs="Times New Roman"/>
          <w:color w:val="000000" w:themeColor="text1"/>
          <w:sz w:val="24"/>
          <w:szCs w:val="24"/>
        </w:rPr>
        <w:t>I</w:t>
      </w:r>
      <w:r w:rsidRPr="00430624">
        <w:rPr>
          <w:rFonts w:cs="Times New Roman"/>
          <w:color w:val="000000" w:themeColor="text1"/>
          <w:sz w:val="24"/>
          <w:szCs w:val="24"/>
        </w:rPr>
        <w:t xml:space="preserve">ch rozwiązania bywają bardzo ciekawe. Jeśli nauczyciel zauważy takie zdolności, </w:t>
      </w:r>
      <w:r w:rsidR="007B3B7A" w:rsidRPr="00430624">
        <w:rPr>
          <w:rFonts w:cs="Times New Roman"/>
          <w:color w:val="000000" w:themeColor="text1"/>
          <w:sz w:val="24"/>
          <w:szCs w:val="24"/>
        </w:rPr>
        <w:t>powinien</w:t>
      </w:r>
      <w:r w:rsidRPr="00430624">
        <w:rPr>
          <w:rFonts w:cs="Times New Roman"/>
          <w:color w:val="000000" w:themeColor="text1"/>
          <w:sz w:val="24"/>
          <w:szCs w:val="24"/>
        </w:rPr>
        <w:t xml:space="preserve"> docenić pracę takiego ucznia. Będzie </w:t>
      </w:r>
      <w:r w:rsidR="007B3B7A" w:rsidRPr="00430624">
        <w:rPr>
          <w:rFonts w:cs="Times New Roman"/>
          <w:color w:val="000000" w:themeColor="text1"/>
          <w:sz w:val="24"/>
          <w:szCs w:val="24"/>
        </w:rPr>
        <w:t>to miało dobry wpływ na dalszy jego rozwój.</w:t>
      </w:r>
    </w:p>
    <w:p w:rsidR="00623C8F" w:rsidRPr="00430624" w:rsidRDefault="00623C8F" w:rsidP="00B04F22">
      <w:pPr>
        <w:pStyle w:val="Tekstglowny"/>
        <w:rPr>
          <w:rFonts w:cs="Times New Roman"/>
          <w:color w:val="000000" w:themeColor="text1"/>
          <w:sz w:val="24"/>
          <w:szCs w:val="24"/>
        </w:rPr>
      </w:pPr>
    </w:p>
    <w:p w:rsidR="00E75ACF" w:rsidRPr="00430624" w:rsidRDefault="00E75ACF" w:rsidP="00AC41B1">
      <w:pPr>
        <w:widowControl/>
        <w:autoSpaceDE/>
        <w:autoSpaceDN/>
        <w:adjustRightInd/>
        <w:spacing w:after="200" w:line="24" w:lineRule="auto"/>
        <w:rPr>
          <w:rFonts w:eastAsiaTheme="minorHAnsi"/>
          <w:color w:val="000000" w:themeColor="text1"/>
          <w:sz w:val="24"/>
          <w:szCs w:val="24"/>
          <w:lang w:eastAsia="en-US"/>
        </w:rPr>
      </w:pPr>
    </w:p>
    <w:p w:rsidR="000F0DE0" w:rsidRDefault="000F0DE0">
      <w:pPr>
        <w:widowControl/>
        <w:autoSpaceDE/>
        <w:autoSpaceDN/>
        <w:adjustRightInd/>
        <w:spacing w:after="200" w:line="24" w:lineRule="auto"/>
        <w:rPr>
          <w:rFonts w:asciiTheme="majorHAnsi" w:eastAsiaTheme="majorEastAsia" w:hAnsiTheme="majorHAnsi" w:cstheme="majorBidi"/>
          <w:b/>
          <w:bCs/>
          <w:color w:val="000000" w:themeColor="text1"/>
          <w:sz w:val="28"/>
          <w:szCs w:val="28"/>
        </w:rPr>
      </w:pPr>
      <w:bookmarkStart w:id="11" w:name="_Toc11789826"/>
      <w:r>
        <w:rPr>
          <w:color w:val="000000" w:themeColor="text1"/>
        </w:rPr>
        <w:br w:type="page"/>
      </w:r>
    </w:p>
    <w:p w:rsidR="004E4AF5" w:rsidRPr="00430624" w:rsidRDefault="004E4AF5" w:rsidP="004E4AF5">
      <w:pPr>
        <w:pStyle w:val="Nagwek1"/>
        <w:rPr>
          <w:color w:val="000000" w:themeColor="text1"/>
        </w:rPr>
      </w:pPr>
      <w:r w:rsidRPr="00430624">
        <w:rPr>
          <w:color w:val="000000" w:themeColor="text1"/>
        </w:rPr>
        <w:lastRenderedPageBreak/>
        <w:t>6. Narzędzia nauczyciela</w:t>
      </w:r>
      <w:bookmarkEnd w:id="11"/>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Zajęcia z informatyki są prowadzone najczęściej w systemie 1 godzina na tydzień. Zakładając, że nauczyciel poświęci około 5 minut na sprawdzenie obecności, wypełnienie dziennika itp.</w:t>
      </w:r>
      <w:r w:rsidR="00397D4A">
        <w:rPr>
          <w:rFonts w:cs="Times New Roman"/>
          <w:color w:val="000000" w:themeColor="text1"/>
          <w:sz w:val="24"/>
          <w:szCs w:val="24"/>
        </w:rPr>
        <w:t>,</w:t>
      </w:r>
      <w:r w:rsidRPr="00430624">
        <w:rPr>
          <w:rFonts w:cs="Times New Roman"/>
          <w:color w:val="000000" w:themeColor="text1"/>
          <w:sz w:val="24"/>
          <w:szCs w:val="24"/>
        </w:rPr>
        <w:t xml:space="preserve"> pozostanie około 40 na realizacj</w:t>
      </w:r>
      <w:r w:rsidR="00397D4A">
        <w:rPr>
          <w:rFonts w:cs="Times New Roman"/>
          <w:color w:val="000000" w:themeColor="text1"/>
          <w:sz w:val="24"/>
          <w:szCs w:val="24"/>
        </w:rPr>
        <w:t>ę</w:t>
      </w:r>
      <w:r w:rsidRPr="00430624">
        <w:rPr>
          <w:rFonts w:cs="Times New Roman"/>
          <w:color w:val="000000" w:themeColor="text1"/>
          <w:sz w:val="24"/>
          <w:szCs w:val="24"/>
        </w:rPr>
        <w:t xml:space="preserve"> tematu. Jeśli nauczyciel przewidział ćwiczenia z komputerem, a tak powinno być na zdecydowanej większości zajęć, to po omówieniu tematu pozostanie niewiele ponad 20 minut. Dobrze zaplanowane ćwiczenie może zostać w tym czasie wykonane, ale nauczyciel powinien mieć możliwość sprawdzenia efektów i ocenienia pracy ucznia. Przy średniej liczbie uczniów 16 w pracowni i </w:t>
      </w:r>
      <w:r w:rsidR="00397D4A">
        <w:rPr>
          <w:rFonts w:cs="Times New Roman"/>
          <w:sz w:val="24"/>
          <w:szCs w:val="24"/>
        </w:rPr>
        <w:t xml:space="preserve">przy założeniu, że </w:t>
      </w:r>
      <w:r w:rsidRPr="00430624">
        <w:rPr>
          <w:rFonts w:cs="Times New Roman"/>
          <w:color w:val="000000" w:themeColor="text1"/>
          <w:sz w:val="24"/>
          <w:szCs w:val="24"/>
        </w:rPr>
        <w:t xml:space="preserve">jedynie minutę </w:t>
      </w:r>
      <w:r w:rsidR="00397D4A">
        <w:rPr>
          <w:rFonts w:cs="Times New Roman"/>
          <w:color w:val="000000" w:themeColor="text1"/>
          <w:sz w:val="24"/>
          <w:szCs w:val="24"/>
        </w:rPr>
        <w:t xml:space="preserve">przeznaczy </w:t>
      </w:r>
      <w:r w:rsidRPr="00430624">
        <w:rPr>
          <w:rFonts w:cs="Times New Roman"/>
          <w:color w:val="000000" w:themeColor="text1"/>
          <w:sz w:val="24"/>
          <w:szCs w:val="24"/>
        </w:rPr>
        <w:t>każdemu z nich, na ćwiczenie dla niektórych uczniów pozostałoby niecałe 10 minut. Do tego ostatni z ocenionych miałby dużo więcej czasu od pierwszego. Jak rozwiązać ten problem?</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Podstawa programowa proponuje to, co w wielu szkołach dobrze funkcjonuje od lat.</w:t>
      </w:r>
    </w:p>
    <w:p w:rsidR="004E4AF5" w:rsidRPr="00430624" w:rsidRDefault="004E4AF5" w:rsidP="004E4AF5">
      <w:pPr>
        <w:pStyle w:val="Tekstglowny"/>
        <w:rPr>
          <w:rFonts w:cs="Times New Roman"/>
          <w:color w:val="000000" w:themeColor="text1"/>
          <w:sz w:val="24"/>
          <w:szCs w:val="24"/>
        </w:rPr>
      </w:pPr>
    </w:p>
    <w:p w:rsidR="004E4AF5" w:rsidRPr="0045393C" w:rsidRDefault="004E4AF5" w:rsidP="004E4AF5">
      <w:pPr>
        <w:pStyle w:val="Tekstglowny"/>
        <w:rPr>
          <w:rFonts w:cs="Times New Roman"/>
          <w:i/>
          <w:color w:val="000000" w:themeColor="text1"/>
          <w:sz w:val="24"/>
          <w:szCs w:val="24"/>
        </w:rPr>
      </w:pPr>
      <w:r w:rsidRPr="0045393C">
        <w:rPr>
          <w:rFonts w:cs="Times New Roman"/>
          <w:i/>
          <w:color w:val="000000" w:themeColor="text1"/>
          <w:sz w:val="24"/>
          <w:szCs w:val="24"/>
        </w:rPr>
        <w:t>Podczas zajęć z informatyki uczeń ma do swojej dyspozycji osobny komputer z dostępem do internetu i aplikacji użytkowych zapewniających realizację zagadnień podstawy programowej. Zaleca się wspomaganie zajęć informatycznych pracą na platformie do e-nauczania, na której nauczyciel może umieszczać swoje materiały elektroniczne do zajęć – uczniowie oraz nauczyciel powinni na tej platformie mieć swoje indywidualne miejsce. Takie podejście sprzyja rozwojowi dodatkowych kompetencji. Uczniowie poznają możliwości platform do e-nauczania, a w ogólności – także do pracy w domu, uczą się sposobów korzystania z ich zasobów, a na poziomie zaawansowanym – sami kreują ich zawartość</w:t>
      </w:r>
      <w:r w:rsidR="00397D4A" w:rsidRPr="0045393C">
        <w:rPr>
          <w:rFonts w:cs="Times New Roman"/>
          <w:i/>
          <w:color w:val="000000" w:themeColor="text1"/>
          <w:sz w:val="24"/>
          <w:szCs w:val="24"/>
        </w:rPr>
        <w:t>,</w:t>
      </w:r>
      <w:r w:rsidRPr="0045393C">
        <w:rPr>
          <w:rFonts w:cs="Times New Roman"/>
          <w:i/>
          <w:color w:val="000000" w:themeColor="text1"/>
          <w:sz w:val="24"/>
          <w:szCs w:val="24"/>
        </w:rPr>
        <w:t xml:space="preserve"> taką jak dokumenty, quizy, wiki, fora, zadania. Ponadto uczniowie, którzy z różnych przyczyn nie będą obecni na zajęciach, mogą na podstawie materiałów nauczyciela na bieżąco, samodzielnie przygotowywać się do lekcji i przesyłać zadania domowe. Praca na platformie istotnie porządkuje proces uczenia się: uczy systematyczności i punktualności.</w:t>
      </w:r>
    </w:p>
    <w:p w:rsidR="00397D4A" w:rsidRPr="00FF4E36" w:rsidRDefault="00397D4A" w:rsidP="00397D4A">
      <w:pPr>
        <w:spacing w:before="240"/>
        <w:ind w:left="360"/>
        <w:jc w:val="right"/>
        <w:rPr>
          <w:color w:val="000000" w:themeColor="text1"/>
          <w:sz w:val="24"/>
          <w:szCs w:val="24"/>
        </w:rPr>
      </w:pPr>
      <w:r>
        <w:rPr>
          <w:color w:val="000000" w:themeColor="text1"/>
          <w:sz w:val="24"/>
          <w:szCs w:val="24"/>
        </w:rPr>
        <w:t>P</w:t>
      </w:r>
      <w:r w:rsidRPr="00FF4E36">
        <w:rPr>
          <w:color w:val="000000" w:themeColor="text1"/>
          <w:sz w:val="24"/>
          <w:szCs w:val="24"/>
        </w:rPr>
        <w:t>odstaw</w:t>
      </w:r>
      <w:r>
        <w:rPr>
          <w:color w:val="000000" w:themeColor="text1"/>
          <w:sz w:val="24"/>
          <w:szCs w:val="24"/>
        </w:rPr>
        <w:t>a</w:t>
      </w:r>
      <w:r w:rsidRPr="00FF4E36">
        <w:rPr>
          <w:color w:val="000000" w:themeColor="text1"/>
          <w:sz w:val="24"/>
          <w:szCs w:val="24"/>
        </w:rPr>
        <w:t xml:space="preserve"> programow</w:t>
      </w:r>
      <w:r>
        <w:rPr>
          <w:color w:val="000000" w:themeColor="text1"/>
          <w:sz w:val="24"/>
          <w:szCs w:val="24"/>
        </w:rPr>
        <w:t>a</w:t>
      </w:r>
      <w:r w:rsidRPr="00FF4E36">
        <w:rPr>
          <w:color w:val="000000" w:themeColor="text1"/>
          <w:sz w:val="24"/>
          <w:szCs w:val="24"/>
        </w:rPr>
        <w:t xml:space="preserve"> informatyki w liceum ogólnokształcącym i technikum</w:t>
      </w:r>
    </w:p>
    <w:p w:rsidR="004E4AF5" w:rsidRPr="0045393C"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Oprócz platformy e-learningowej</w:t>
      </w:r>
      <w:r w:rsidR="00397D4A">
        <w:rPr>
          <w:rFonts w:cs="Times New Roman"/>
          <w:color w:val="000000" w:themeColor="text1"/>
          <w:sz w:val="24"/>
          <w:szCs w:val="24"/>
        </w:rPr>
        <w:t>,</w:t>
      </w:r>
      <w:r w:rsidRPr="00430624">
        <w:rPr>
          <w:rFonts w:cs="Times New Roman"/>
          <w:color w:val="000000" w:themeColor="text1"/>
          <w:sz w:val="24"/>
          <w:szCs w:val="24"/>
        </w:rPr>
        <w:t xml:space="preserve"> np. darmowej Moodle, w poradzeniu sobie ze wspomnianym problemem braku czasu bardzo skutecznie pomaga powszechne stosowanie chmur informatycznych.</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Przykład skróconego planu lekcji z zastosowaniem platformy zdalnego nauczania (e-learningowej).</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 xml:space="preserve">1. Czynności wstępne </w:t>
      </w:r>
      <w:r w:rsidR="000F0DE0">
        <w:rPr>
          <w:rFonts w:cs="Times New Roman"/>
          <w:color w:val="000000" w:themeColor="text1"/>
          <w:sz w:val="24"/>
          <w:szCs w:val="24"/>
        </w:rPr>
        <w:t>–</w:t>
      </w:r>
      <w:r w:rsidRPr="00430624">
        <w:rPr>
          <w:rFonts w:cs="Times New Roman"/>
          <w:color w:val="000000" w:themeColor="text1"/>
          <w:sz w:val="24"/>
          <w:szCs w:val="24"/>
        </w:rPr>
        <w:t xml:space="preserve"> sprawdzenie obecności, wypełnienie dziennika itp.</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2. Przedstawienie tematu lekcji</w:t>
      </w:r>
      <w:r w:rsidR="00397D4A">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3. Przedstawienie problemu do rozwiązania</w:t>
      </w:r>
      <w:r w:rsidR="00397D4A">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4. Omówienie najważniejszych zagadnień potrzebnych do rozwiązania problemu</w:t>
      </w:r>
      <w:r w:rsidR="00397D4A">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4. Uczniowie pobierają potrzebne materiały</w:t>
      </w:r>
      <w:r w:rsidR="00712C79">
        <w:rPr>
          <w:rFonts w:cs="Times New Roman"/>
          <w:color w:val="000000" w:themeColor="text1"/>
          <w:sz w:val="24"/>
          <w:szCs w:val="24"/>
        </w:rPr>
        <w:t>,</w:t>
      </w:r>
      <w:r w:rsidRPr="00430624">
        <w:rPr>
          <w:rFonts w:cs="Times New Roman"/>
          <w:color w:val="000000" w:themeColor="text1"/>
          <w:sz w:val="24"/>
          <w:szCs w:val="24"/>
        </w:rPr>
        <w:t xml:space="preserve"> np. pliki z platformy e-learningowej. Nauczyciel może także zezwolić na realizacje ćwiczenia uczniowi nieobecnemu na lekcji.</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 xml:space="preserve">5. Uczniowie wykonują ćwiczenie </w:t>
      </w:r>
      <w:r w:rsidR="000F0DE0">
        <w:rPr>
          <w:rFonts w:cs="Times New Roman"/>
          <w:color w:val="000000" w:themeColor="text1"/>
          <w:sz w:val="24"/>
          <w:szCs w:val="24"/>
        </w:rPr>
        <w:t>–</w:t>
      </w:r>
      <w:r w:rsidRPr="00430624">
        <w:rPr>
          <w:rFonts w:cs="Times New Roman"/>
          <w:color w:val="000000" w:themeColor="text1"/>
          <w:sz w:val="24"/>
          <w:szCs w:val="24"/>
        </w:rPr>
        <w:t xml:space="preserve"> krótki projekt z wykorzystaniem materiałów z platformy</w:t>
      </w:r>
      <w:r w:rsidR="00397D4A">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6. Uczniowie wysyłają projekty do platformy (</w:t>
      </w:r>
      <w:r w:rsidR="00712C79">
        <w:rPr>
          <w:rFonts w:cs="Times New Roman"/>
          <w:color w:val="000000" w:themeColor="text1"/>
          <w:sz w:val="24"/>
          <w:szCs w:val="24"/>
        </w:rPr>
        <w:t>n</w:t>
      </w:r>
      <w:r w:rsidRPr="00430624">
        <w:rPr>
          <w:rFonts w:cs="Times New Roman"/>
          <w:color w:val="000000" w:themeColor="text1"/>
          <w:sz w:val="24"/>
          <w:szCs w:val="24"/>
        </w:rPr>
        <w:t>auczyciel może je sprawdzić i ocenić w dowolnym czasie). Robią to także uczniowie wykonujący ćwiczenie w domu.</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lastRenderedPageBreak/>
        <w:t>7. Nauczyciel proponuje miejsce w platformie na prace uczniów ambitnych, chcących rozwinąć swój projekt w domu.</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Dzięki tak zorganizowanej lekcji</w:t>
      </w:r>
      <w:r w:rsidR="00703340">
        <w:rPr>
          <w:rFonts w:cs="Times New Roman"/>
          <w:color w:val="000000" w:themeColor="text1"/>
          <w:sz w:val="24"/>
          <w:szCs w:val="24"/>
        </w:rPr>
        <w:t>,</w:t>
      </w:r>
      <w:r w:rsidRPr="00430624">
        <w:rPr>
          <w:rFonts w:cs="Times New Roman"/>
          <w:color w:val="000000" w:themeColor="text1"/>
          <w:sz w:val="24"/>
          <w:szCs w:val="24"/>
        </w:rPr>
        <w:t xml:space="preserve"> gdy klasa rozwiązuje problem, </w:t>
      </w:r>
      <w:r w:rsidR="00703340" w:rsidRPr="00430624">
        <w:rPr>
          <w:rFonts w:cs="Times New Roman"/>
          <w:color w:val="000000" w:themeColor="text1"/>
          <w:sz w:val="24"/>
          <w:szCs w:val="24"/>
        </w:rPr>
        <w:t xml:space="preserve">nauczyciel </w:t>
      </w:r>
      <w:r w:rsidRPr="00430624">
        <w:rPr>
          <w:rFonts w:cs="Times New Roman"/>
          <w:color w:val="000000" w:themeColor="text1"/>
          <w:sz w:val="24"/>
          <w:szCs w:val="24"/>
        </w:rPr>
        <w:t>zyskuje czas na pracę z uczniem o specjalnych wymaganiach,</w:t>
      </w:r>
      <w:r w:rsidR="000F0DE0">
        <w:rPr>
          <w:rFonts w:cs="Times New Roman"/>
          <w:color w:val="000000" w:themeColor="text1"/>
          <w:sz w:val="24"/>
          <w:szCs w:val="24"/>
        </w:rPr>
        <w:t xml:space="preserve"> </w:t>
      </w:r>
      <w:r w:rsidRPr="00430624">
        <w:rPr>
          <w:rFonts w:cs="Times New Roman"/>
          <w:color w:val="000000" w:themeColor="text1"/>
          <w:sz w:val="24"/>
          <w:szCs w:val="24"/>
        </w:rPr>
        <w:t>uczniem nieradzącym sobie z przedmiotem lub uczniem zdolnym.</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Zastosowanie platformy pomaga także w regularnym ocenianiu prac uczniów. Nauczyciel może to robić w dowolnym miejscu o dowolnej porze. Oceny są zazwyczaj automatycznie wpisywane do tabel</w:t>
      </w:r>
      <w:r w:rsidR="00703340">
        <w:rPr>
          <w:rFonts w:cs="Times New Roman"/>
          <w:color w:val="000000" w:themeColor="text1"/>
          <w:sz w:val="24"/>
          <w:szCs w:val="24"/>
        </w:rPr>
        <w:t>,</w:t>
      </w:r>
      <w:r w:rsidRPr="00430624">
        <w:rPr>
          <w:rFonts w:cs="Times New Roman"/>
          <w:color w:val="000000" w:themeColor="text1"/>
          <w:sz w:val="24"/>
          <w:szCs w:val="24"/>
        </w:rPr>
        <w:t xml:space="preserve"> z których łatwo </w:t>
      </w:r>
      <w:r w:rsidR="00703340" w:rsidRPr="00430624">
        <w:rPr>
          <w:rFonts w:cs="Times New Roman"/>
          <w:color w:val="000000" w:themeColor="text1"/>
          <w:sz w:val="24"/>
          <w:szCs w:val="24"/>
        </w:rPr>
        <w:t xml:space="preserve">je </w:t>
      </w:r>
      <w:r w:rsidRPr="00430624">
        <w:rPr>
          <w:rFonts w:cs="Times New Roman"/>
          <w:color w:val="000000" w:themeColor="text1"/>
          <w:sz w:val="24"/>
          <w:szCs w:val="24"/>
        </w:rPr>
        <w:t>przepisać do dziennika.</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Wszystkie prace uczniów są przechowywane łącznie z datą i godziną ich przesłania oraz oceną. Oprócz oczywistych zalet takiego rozwiązania, możemy w każdej chwili przedstawić oceny i prace rodzicom na wywiadówce</w:t>
      </w:r>
      <w:r w:rsidR="00703340">
        <w:rPr>
          <w:rFonts w:cs="Times New Roman"/>
          <w:color w:val="000000" w:themeColor="text1"/>
          <w:sz w:val="24"/>
          <w:szCs w:val="24"/>
        </w:rPr>
        <w:t>,</w:t>
      </w:r>
      <w:r w:rsidRPr="00430624">
        <w:rPr>
          <w:rFonts w:cs="Times New Roman"/>
          <w:color w:val="000000" w:themeColor="text1"/>
          <w:sz w:val="24"/>
          <w:szCs w:val="24"/>
        </w:rPr>
        <w:t xml:space="preserve"> uzasadniając decyzję o ocenie za okres nauki lub końcoworocznej.</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 xml:space="preserve">Platforma może więc </w:t>
      </w:r>
      <w:r w:rsidR="00703340">
        <w:rPr>
          <w:rFonts w:cs="Times New Roman"/>
          <w:color w:val="000000" w:themeColor="text1"/>
          <w:sz w:val="24"/>
          <w:szCs w:val="24"/>
        </w:rPr>
        <w:t>odgrywać</w:t>
      </w:r>
      <w:r w:rsidR="00703340" w:rsidRPr="00430624">
        <w:rPr>
          <w:rFonts w:cs="Times New Roman"/>
          <w:color w:val="000000" w:themeColor="text1"/>
          <w:sz w:val="24"/>
          <w:szCs w:val="24"/>
        </w:rPr>
        <w:t xml:space="preserve"> </w:t>
      </w:r>
      <w:r w:rsidRPr="00430624">
        <w:rPr>
          <w:rFonts w:cs="Times New Roman"/>
          <w:color w:val="000000" w:themeColor="text1"/>
          <w:sz w:val="24"/>
          <w:szCs w:val="24"/>
        </w:rPr>
        <w:t>kilka ról:</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1. Pobieranie plików</w:t>
      </w:r>
      <w:r w:rsidR="000F0DE0">
        <w:rPr>
          <w:rFonts w:cs="Times New Roman"/>
          <w:color w:val="000000" w:themeColor="text1"/>
          <w:sz w:val="24"/>
          <w:szCs w:val="24"/>
        </w:rPr>
        <w:t xml:space="preserve"> </w:t>
      </w:r>
      <w:r w:rsidRPr="00430624">
        <w:rPr>
          <w:rFonts w:cs="Times New Roman"/>
          <w:color w:val="000000" w:themeColor="text1"/>
          <w:sz w:val="24"/>
          <w:szCs w:val="24"/>
        </w:rPr>
        <w:t>i instrukcji do ćwiczeń</w:t>
      </w:r>
      <w:r w:rsidR="00703340">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2. Przesyłanie i przechowywanie plików jako efektów ćwiczeń i projektów, które może ocenić nauczyciel. Ocena pozostaje na koncie użytkownika</w:t>
      </w:r>
      <w:r w:rsidR="00703340">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 xml:space="preserve">3. Prowadzenie konsultacji na forum danej kohorty </w:t>
      </w:r>
      <w:r w:rsidR="000F0DE0">
        <w:rPr>
          <w:rFonts w:cs="Times New Roman"/>
          <w:color w:val="000000" w:themeColor="text1"/>
          <w:sz w:val="24"/>
          <w:szCs w:val="24"/>
        </w:rPr>
        <w:t>–</w:t>
      </w:r>
      <w:r w:rsidRPr="00430624">
        <w:rPr>
          <w:rFonts w:cs="Times New Roman"/>
          <w:color w:val="000000" w:themeColor="text1"/>
          <w:sz w:val="24"/>
          <w:szCs w:val="24"/>
        </w:rPr>
        <w:t xml:space="preserve"> klasy</w:t>
      </w:r>
      <w:r w:rsidR="00703340">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4. Umieszczanie odnośników do stron z informacjami poszerzającymi zakres wiedzy i umiejętności ucznia</w:t>
      </w:r>
      <w:r w:rsidR="00703340">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5. Wspomaganie pracy z uczniem o specjalny</w:t>
      </w:r>
      <w:r w:rsidR="00703340">
        <w:rPr>
          <w:rFonts w:cs="Times New Roman"/>
          <w:color w:val="000000" w:themeColor="text1"/>
          <w:sz w:val="24"/>
          <w:szCs w:val="24"/>
        </w:rPr>
        <w:t>ch</w:t>
      </w:r>
      <w:r w:rsidRPr="00430624">
        <w:rPr>
          <w:rFonts w:cs="Times New Roman"/>
          <w:color w:val="000000" w:themeColor="text1"/>
          <w:sz w:val="24"/>
          <w:szCs w:val="24"/>
        </w:rPr>
        <w:t xml:space="preserve"> potrzebach edukacyjnych</w:t>
      </w:r>
      <w:r w:rsidR="00703340">
        <w:rPr>
          <w:rFonts w:cs="Times New Roman"/>
          <w:color w:val="000000" w:themeColor="text1"/>
          <w:sz w:val="24"/>
          <w:szCs w:val="24"/>
        </w:rPr>
        <w:t>.</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6. Ułatwienie pracy z uczniem nieobecnym poprzez umożliwienie mu wykonywania prac w domu.</w:t>
      </w: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7. Usystematyzowanie i gromadzenie prac wszystkich uczniów.</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pStyle w:val="Tekstglowny"/>
        <w:rPr>
          <w:rFonts w:cs="Times New Roman"/>
          <w:color w:val="000000" w:themeColor="text1"/>
          <w:sz w:val="24"/>
          <w:szCs w:val="24"/>
        </w:rPr>
      </w:pPr>
      <w:r w:rsidRPr="00430624">
        <w:rPr>
          <w:rFonts w:cs="Times New Roman"/>
          <w:color w:val="000000" w:themeColor="text1"/>
          <w:sz w:val="24"/>
          <w:szCs w:val="24"/>
        </w:rPr>
        <w:t>Jeśli w szkole nie funkcjonuje platforma e-learningowa, można ją zainstalować na serwerze szkolnym</w:t>
      </w:r>
      <w:r w:rsidR="00703340">
        <w:rPr>
          <w:rFonts w:cs="Times New Roman"/>
          <w:color w:val="000000" w:themeColor="text1"/>
          <w:sz w:val="24"/>
          <w:szCs w:val="24"/>
        </w:rPr>
        <w:t>,</w:t>
      </w:r>
      <w:r w:rsidRPr="00430624">
        <w:rPr>
          <w:rFonts w:cs="Times New Roman"/>
          <w:color w:val="000000" w:themeColor="text1"/>
          <w:sz w:val="24"/>
          <w:szCs w:val="24"/>
        </w:rPr>
        <w:t xml:space="preserve"> korzystając z darmowego oprogramowania Moodle. Instrukcję łatwo znaleźć w internecie. Oprogramowanie tego typu bardzo dobrze sprawdza si</w:t>
      </w:r>
      <w:r w:rsidR="00703340">
        <w:rPr>
          <w:rFonts w:cs="Times New Roman"/>
          <w:color w:val="000000" w:themeColor="text1"/>
          <w:sz w:val="24"/>
          <w:szCs w:val="24"/>
        </w:rPr>
        <w:t>ę</w:t>
      </w:r>
      <w:r w:rsidRPr="00430624">
        <w:rPr>
          <w:rFonts w:cs="Times New Roman"/>
          <w:color w:val="000000" w:themeColor="text1"/>
          <w:sz w:val="24"/>
          <w:szCs w:val="24"/>
        </w:rPr>
        <w:t xml:space="preserve"> także w nauczaniu innych przedmiotów.</w:t>
      </w:r>
    </w:p>
    <w:p w:rsidR="004E4AF5" w:rsidRPr="00430624" w:rsidRDefault="004E4AF5" w:rsidP="004E4AF5">
      <w:pPr>
        <w:pStyle w:val="Tekstglowny"/>
        <w:rPr>
          <w:rFonts w:cs="Times New Roman"/>
          <w:color w:val="000000" w:themeColor="text1"/>
          <w:sz w:val="24"/>
          <w:szCs w:val="24"/>
        </w:rPr>
      </w:pPr>
    </w:p>
    <w:p w:rsidR="004E4AF5" w:rsidRPr="00430624" w:rsidRDefault="004E4AF5" w:rsidP="004E4AF5">
      <w:pPr>
        <w:rPr>
          <w:color w:val="000000" w:themeColor="text1"/>
        </w:rPr>
      </w:pPr>
    </w:p>
    <w:p w:rsidR="004E4AF5" w:rsidRPr="00430624" w:rsidRDefault="004E4AF5" w:rsidP="00AC41B1">
      <w:pPr>
        <w:widowControl/>
        <w:autoSpaceDE/>
        <w:autoSpaceDN/>
        <w:adjustRightInd/>
        <w:spacing w:after="200" w:line="24" w:lineRule="auto"/>
        <w:rPr>
          <w:rFonts w:eastAsiaTheme="minorHAnsi"/>
          <w:color w:val="000000" w:themeColor="text1"/>
          <w:sz w:val="24"/>
          <w:szCs w:val="24"/>
          <w:lang w:eastAsia="en-US"/>
        </w:rPr>
      </w:pPr>
    </w:p>
    <w:sectPr w:rsidR="004E4AF5" w:rsidRPr="00430624" w:rsidSect="004A57B7">
      <w:footerReference w:type="default" r:id="rId10"/>
      <w:headerReference w:type="first" r:id="rId11"/>
      <w:type w:val="continuous"/>
      <w:pgSz w:w="11907" w:h="16839"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A7" w:rsidRDefault="008415A7" w:rsidP="00D53129">
      <w:r>
        <w:separator/>
      </w:r>
    </w:p>
  </w:endnote>
  <w:endnote w:type="continuationSeparator" w:id="0">
    <w:p w:rsidR="008415A7" w:rsidRDefault="008415A7"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BMPlexSans">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90559242"/>
      <w:docPartObj>
        <w:docPartGallery w:val="Page Numbers (Bottom of Page)"/>
        <w:docPartUnique/>
      </w:docPartObj>
    </w:sdtPr>
    <w:sdtEndPr/>
    <w:sdtContent>
      <w:p w:rsidR="00FF4E36" w:rsidRDefault="00FF4E36">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004C70" w:rsidRPr="00004C70">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F4E36" w:rsidRDefault="00FF4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A7" w:rsidRDefault="008415A7" w:rsidP="00D53129">
      <w:r>
        <w:separator/>
      </w:r>
    </w:p>
  </w:footnote>
  <w:footnote w:type="continuationSeparator" w:id="0">
    <w:p w:rsidR="008415A7" w:rsidRDefault="008415A7" w:rsidP="00D5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36" w:rsidRDefault="00FF4E36" w:rsidP="004A57B7">
    <w:pPr>
      <w:pStyle w:val="Tekstglowny"/>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suff w:val="nothing"/>
      <w:lvlText w:val="%1."/>
      <w:lvlJc w:val="left"/>
      <w:pPr>
        <w:tabs>
          <w:tab w:val="num" w:pos="0"/>
        </w:tabs>
        <w:ind w:left="0" w:firstLine="0"/>
      </w:pPr>
      <w:rPr>
        <w:szCs w:val="20"/>
      </w:rPr>
    </w:lvl>
    <w:lvl w:ilvl="1">
      <w:start w:val="1"/>
      <w:numFmt w:val="decimal"/>
      <w:suff w:val="nothing"/>
      <w:lvlText w:val="%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decimal"/>
      <w:suff w:val="nothing"/>
      <w:lvlText w:val="%2.%3.%4.%5."/>
      <w:lvlJc w:val="left"/>
      <w:pPr>
        <w:tabs>
          <w:tab w:val="num" w:pos="0"/>
        </w:tabs>
        <w:ind w:left="0" w:firstLine="0"/>
      </w:pPr>
    </w:lvl>
    <w:lvl w:ilvl="5">
      <w:start w:val="1"/>
      <w:numFmt w:val="decimal"/>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decimal"/>
      <w:suff w:val="nothing"/>
      <w:lvlText w:val="%2.%3.%4.%5.%6.%7.%8."/>
      <w:lvlJc w:val="left"/>
      <w:pPr>
        <w:tabs>
          <w:tab w:val="num" w:pos="0"/>
        </w:tabs>
        <w:ind w:left="0" w:firstLine="0"/>
      </w:pPr>
    </w:lvl>
    <w:lvl w:ilvl="8">
      <w:start w:val="1"/>
      <w:numFmt w:val="decimal"/>
      <w:suff w:val="nothing"/>
      <w:lvlText w:val="%2.%3.%4.%5.%6.%7.%8.%9."/>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Liberation Serif" w:hAnsi="Liberation Serif" w:hint="default"/>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Liberation Serif" w:hAnsi="Liberation Serif" w:hint="default"/>
        <w:color w:val="000000"/>
        <w:sz w:val="24"/>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Liberation Serif" w:hAnsi="Liberation Serif" w:hint="default"/>
      </w:rPr>
    </w:lvl>
  </w:abstractNum>
  <w:abstractNum w:abstractNumId="4">
    <w:nsid w:val="00000005"/>
    <w:multiLevelType w:val="multilevel"/>
    <w:tmpl w:val="00000005"/>
    <w:name w:val="WW8Num5"/>
    <w:lvl w:ilvl="0">
      <w:numFmt w:val="bullet"/>
      <w:lvlText w:val="-"/>
      <w:lvlJc w:val="left"/>
      <w:pPr>
        <w:tabs>
          <w:tab w:val="num" w:pos="360"/>
        </w:tabs>
        <w:ind w:left="360" w:hanging="360"/>
      </w:pPr>
      <w:rPr>
        <w:rFonts w:ascii="Liberation Serif" w:hAnsi="Liberation Serif" w:hint="default"/>
        <w:color w:val="000000"/>
        <w:sz w:val="24"/>
      </w:rPr>
    </w:lvl>
    <w:lvl w:ilvl="1">
      <w:start w:val="1"/>
      <w:numFmt w:val="bullet"/>
      <w:lvlText w:val=""/>
      <w:lvlJc w:val="left"/>
      <w:pPr>
        <w:tabs>
          <w:tab w:val="num" w:pos="732"/>
        </w:tabs>
        <w:ind w:left="732" w:hanging="360"/>
      </w:pPr>
      <w:rPr>
        <w:rFonts w:ascii="Symbol" w:hAnsi="Symbol" w:cs="Symbol" w:hint="default"/>
      </w:rPr>
    </w:lvl>
    <w:lvl w:ilvl="2">
      <w:start w:val="1"/>
      <w:numFmt w:val="bullet"/>
      <w:lvlText w:val=""/>
      <w:lvlJc w:val="left"/>
      <w:pPr>
        <w:tabs>
          <w:tab w:val="num" w:pos="1452"/>
        </w:tabs>
        <w:ind w:left="1452" w:hanging="360"/>
      </w:pPr>
      <w:rPr>
        <w:rFonts w:ascii="Symbol" w:hAnsi="Symbol" w:cs="Symbol"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5">
    <w:nsid w:val="00000006"/>
    <w:multiLevelType w:val="multilevel"/>
    <w:tmpl w:val="00000006"/>
    <w:name w:val="WWNum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6">
    <w:nsid w:val="00000007"/>
    <w:multiLevelType w:val="multilevel"/>
    <w:tmpl w:val="00000007"/>
    <w:name w:val="WW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8"/>
    <w:multiLevelType w:val="multilevel"/>
    <w:tmpl w:val="00000008"/>
    <w:name w:val="WW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nsid w:val="00000009"/>
    <w:multiLevelType w:val="multilevel"/>
    <w:tmpl w:val="00000009"/>
    <w:name w:val="WWNum11"/>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9">
    <w:nsid w:val="0000000A"/>
    <w:multiLevelType w:val="multilevel"/>
    <w:tmpl w:val="0000000A"/>
    <w:name w:val="WWNum1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2760FFB"/>
    <w:multiLevelType w:val="multilevel"/>
    <w:tmpl w:val="CE46F73A"/>
    <w:lvl w:ilvl="0">
      <w:start w:val="1"/>
      <w:numFmt w:val="decimal"/>
      <w:lvlText w:val="%1."/>
      <w:lvlJc w:val="left"/>
      <w:pPr>
        <w:ind w:left="1440" w:hanging="360"/>
      </w:pPr>
      <w:rPr>
        <w:rFonts w:hint="default"/>
      </w:rPr>
    </w:lvl>
    <w:lvl w:ilvl="1">
      <w:start w:val="1"/>
      <w:numFmt w:val="decimal"/>
      <w:isLgl/>
      <w:lvlText w:val="%1.%2."/>
      <w:lvlJc w:val="left"/>
      <w:pPr>
        <w:ind w:left="1935" w:hanging="495"/>
      </w:pPr>
      <w:rPr>
        <w:rFonts w:hint="default"/>
        <w:b w:val="0"/>
        <w:sz w:val="26"/>
      </w:rPr>
    </w:lvl>
    <w:lvl w:ilvl="2">
      <w:start w:val="1"/>
      <w:numFmt w:val="decimal"/>
      <w:isLgl/>
      <w:lvlText w:val="%1.%2.%3."/>
      <w:lvlJc w:val="left"/>
      <w:pPr>
        <w:ind w:left="2520" w:hanging="720"/>
      </w:pPr>
      <w:rPr>
        <w:rFonts w:hint="default"/>
        <w:sz w:val="26"/>
      </w:rPr>
    </w:lvl>
    <w:lvl w:ilvl="3">
      <w:start w:val="1"/>
      <w:numFmt w:val="decimal"/>
      <w:isLgl/>
      <w:lvlText w:val="%1.%2.%3.%4."/>
      <w:lvlJc w:val="left"/>
      <w:pPr>
        <w:ind w:left="2880" w:hanging="720"/>
      </w:pPr>
      <w:rPr>
        <w:rFonts w:hint="default"/>
        <w:sz w:val="26"/>
      </w:rPr>
    </w:lvl>
    <w:lvl w:ilvl="4">
      <w:start w:val="1"/>
      <w:numFmt w:val="decimal"/>
      <w:isLgl/>
      <w:lvlText w:val="%1.%2.%3.%4.%5."/>
      <w:lvlJc w:val="left"/>
      <w:pPr>
        <w:ind w:left="3600" w:hanging="1080"/>
      </w:pPr>
      <w:rPr>
        <w:rFonts w:hint="default"/>
        <w:sz w:val="26"/>
      </w:rPr>
    </w:lvl>
    <w:lvl w:ilvl="5">
      <w:start w:val="1"/>
      <w:numFmt w:val="decimal"/>
      <w:isLgl/>
      <w:lvlText w:val="%1.%2.%3.%4.%5.%6."/>
      <w:lvlJc w:val="left"/>
      <w:pPr>
        <w:ind w:left="3960" w:hanging="1080"/>
      </w:pPr>
      <w:rPr>
        <w:rFonts w:hint="default"/>
        <w:sz w:val="26"/>
      </w:rPr>
    </w:lvl>
    <w:lvl w:ilvl="6">
      <w:start w:val="1"/>
      <w:numFmt w:val="decimal"/>
      <w:isLgl/>
      <w:lvlText w:val="%1.%2.%3.%4.%5.%6.%7."/>
      <w:lvlJc w:val="left"/>
      <w:pPr>
        <w:ind w:left="4320" w:hanging="1080"/>
      </w:pPr>
      <w:rPr>
        <w:rFonts w:hint="default"/>
        <w:sz w:val="26"/>
      </w:rPr>
    </w:lvl>
    <w:lvl w:ilvl="7">
      <w:start w:val="1"/>
      <w:numFmt w:val="decimal"/>
      <w:isLgl/>
      <w:lvlText w:val="%1.%2.%3.%4.%5.%6.%7.%8."/>
      <w:lvlJc w:val="left"/>
      <w:pPr>
        <w:ind w:left="5040" w:hanging="1440"/>
      </w:pPr>
      <w:rPr>
        <w:rFonts w:hint="default"/>
        <w:sz w:val="26"/>
      </w:rPr>
    </w:lvl>
    <w:lvl w:ilvl="8">
      <w:start w:val="1"/>
      <w:numFmt w:val="decimal"/>
      <w:isLgl/>
      <w:lvlText w:val="%1.%2.%3.%4.%5.%6.%7.%8.%9."/>
      <w:lvlJc w:val="left"/>
      <w:pPr>
        <w:ind w:left="5400" w:hanging="1440"/>
      </w:pPr>
      <w:rPr>
        <w:rFonts w:hint="default"/>
        <w:sz w:val="26"/>
      </w:rPr>
    </w:lvl>
  </w:abstractNum>
  <w:abstractNum w:abstractNumId="13">
    <w:nsid w:val="37A97CBC"/>
    <w:multiLevelType w:val="hybridMultilevel"/>
    <w:tmpl w:val="5478ED42"/>
    <w:lvl w:ilvl="0" w:tplc="8B085000">
      <w:start w:val="1"/>
      <w:numFmt w:val="bullet"/>
      <w:pStyle w:val="Wypunktowanie"/>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730E4B"/>
    <w:multiLevelType w:val="hybridMultilevel"/>
    <w:tmpl w:val="F03E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0"/>
  </w:num>
  <w:num w:numId="5">
    <w:abstractNumId w:val="8"/>
  </w:num>
  <w:num w:numId="6">
    <w:abstractNumId w:val="9"/>
  </w:num>
  <w:num w:numId="7">
    <w:abstractNumId w:val="12"/>
  </w:num>
  <w:num w:numId="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315D60"/>
    <w:rsid w:val="0000087A"/>
    <w:rsid w:val="000009EE"/>
    <w:rsid w:val="00000A8C"/>
    <w:rsid w:val="00000ABF"/>
    <w:rsid w:val="00001003"/>
    <w:rsid w:val="0000148C"/>
    <w:rsid w:val="000018D2"/>
    <w:rsid w:val="00001E32"/>
    <w:rsid w:val="0000205E"/>
    <w:rsid w:val="000022DE"/>
    <w:rsid w:val="00002380"/>
    <w:rsid w:val="000026FA"/>
    <w:rsid w:val="000027EA"/>
    <w:rsid w:val="00002814"/>
    <w:rsid w:val="00002843"/>
    <w:rsid w:val="00002A98"/>
    <w:rsid w:val="00002BAF"/>
    <w:rsid w:val="00002C28"/>
    <w:rsid w:val="00002FD1"/>
    <w:rsid w:val="000031C1"/>
    <w:rsid w:val="00003A6A"/>
    <w:rsid w:val="00003EF1"/>
    <w:rsid w:val="00004BD1"/>
    <w:rsid w:val="00004C48"/>
    <w:rsid w:val="00004C70"/>
    <w:rsid w:val="00004F36"/>
    <w:rsid w:val="00005551"/>
    <w:rsid w:val="00005B2F"/>
    <w:rsid w:val="00005B8C"/>
    <w:rsid w:val="00005EF1"/>
    <w:rsid w:val="0000634C"/>
    <w:rsid w:val="00006367"/>
    <w:rsid w:val="000074D6"/>
    <w:rsid w:val="00007C96"/>
    <w:rsid w:val="00010755"/>
    <w:rsid w:val="00010AB6"/>
    <w:rsid w:val="000111D6"/>
    <w:rsid w:val="00011643"/>
    <w:rsid w:val="000122E2"/>
    <w:rsid w:val="000127E8"/>
    <w:rsid w:val="00012D8F"/>
    <w:rsid w:val="00013507"/>
    <w:rsid w:val="00014033"/>
    <w:rsid w:val="00014148"/>
    <w:rsid w:val="00014D94"/>
    <w:rsid w:val="00015070"/>
    <w:rsid w:val="00015A71"/>
    <w:rsid w:val="00015B27"/>
    <w:rsid w:val="00015FFC"/>
    <w:rsid w:val="0001608C"/>
    <w:rsid w:val="000161C9"/>
    <w:rsid w:val="0001658F"/>
    <w:rsid w:val="000167B8"/>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B"/>
    <w:rsid w:val="00021451"/>
    <w:rsid w:val="000214A7"/>
    <w:rsid w:val="000216C9"/>
    <w:rsid w:val="000219F3"/>
    <w:rsid w:val="00021F29"/>
    <w:rsid w:val="000220CF"/>
    <w:rsid w:val="000224E5"/>
    <w:rsid w:val="000226B9"/>
    <w:rsid w:val="00022AB4"/>
    <w:rsid w:val="000231C4"/>
    <w:rsid w:val="00023552"/>
    <w:rsid w:val="00023AC0"/>
    <w:rsid w:val="00023E10"/>
    <w:rsid w:val="000247E8"/>
    <w:rsid w:val="00024AEE"/>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B80"/>
    <w:rsid w:val="00034C7C"/>
    <w:rsid w:val="00036479"/>
    <w:rsid w:val="00036A15"/>
    <w:rsid w:val="000373B2"/>
    <w:rsid w:val="00037A5D"/>
    <w:rsid w:val="00037E6B"/>
    <w:rsid w:val="00040533"/>
    <w:rsid w:val="000411A3"/>
    <w:rsid w:val="00041386"/>
    <w:rsid w:val="000415A9"/>
    <w:rsid w:val="0004162E"/>
    <w:rsid w:val="00041909"/>
    <w:rsid w:val="00041A6F"/>
    <w:rsid w:val="00042059"/>
    <w:rsid w:val="000420AF"/>
    <w:rsid w:val="000422B4"/>
    <w:rsid w:val="000426A9"/>
    <w:rsid w:val="00042FD2"/>
    <w:rsid w:val="000430D5"/>
    <w:rsid w:val="000430EB"/>
    <w:rsid w:val="00043525"/>
    <w:rsid w:val="00043577"/>
    <w:rsid w:val="00043866"/>
    <w:rsid w:val="000444BF"/>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738"/>
    <w:rsid w:val="00056B81"/>
    <w:rsid w:val="00056E82"/>
    <w:rsid w:val="00056F03"/>
    <w:rsid w:val="00057F2A"/>
    <w:rsid w:val="00060414"/>
    <w:rsid w:val="00060431"/>
    <w:rsid w:val="000604E1"/>
    <w:rsid w:val="0006060A"/>
    <w:rsid w:val="00061028"/>
    <w:rsid w:val="0006109C"/>
    <w:rsid w:val="0006112E"/>
    <w:rsid w:val="00061292"/>
    <w:rsid w:val="00062277"/>
    <w:rsid w:val="00062320"/>
    <w:rsid w:val="00062334"/>
    <w:rsid w:val="00062958"/>
    <w:rsid w:val="00062A18"/>
    <w:rsid w:val="00062C97"/>
    <w:rsid w:val="00063279"/>
    <w:rsid w:val="00063534"/>
    <w:rsid w:val="00063A52"/>
    <w:rsid w:val="00063BD4"/>
    <w:rsid w:val="00063C1B"/>
    <w:rsid w:val="00064085"/>
    <w:rsid w:val="0006498E"/>
    <w:rsid w:val="00064AC3"/>
    <w:rsid w:val="00064BE9"/>
    <w:rsid w:val="00064EAE"/>
    <w:rsid w:val="00065D60"/>
    <w:rsid w:val="0006625D"/>
    <w:rsid w:val="00066974"/>
    <w:rsid w:val="00066B64"/>
    <w:rsid w:val="00066C47"/>
    <w:rsid w:val="00066E9B"/>
    <w:rsid w:val="0006749D"/>
    <w:rsid w:val="0006756D"/>
    <w:rsid w:val="000675B8"/>
    <w:rsid w:val="00067B62"/>
    <w:rsid w:val="000700AE"/>
    <w:rsid w:val="000700E3"/>
    <w:rsid w:val="000708C5"/>
    <w:rsid w:val="000708F9"/>
    <w:rsid w:val="00070FCC"/>
    <w:rsid w:val="0007140D"/>
    <w:rsid w:val="00071A43"/>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335"/>
    <w:rsid w:val="00080659"/>
    <w:rsid w:val="0008072D"/>
    <w:rsid w:val="00080878"/>
    <w:rsid w:val="00080B83"/>
    <w:rsid w:val="00080FDF"/>
    <w:rsid w:val="000810EC"/>
    <w:rsid w:val="00081C5A"/>
    <w:rsid w:val="00081FDA"/>
    <w:rsid w:val="00082327"/>
    <w:rsid w:val="00083CD9"/>
    <w:rsid w:val="0008418C"/>
    <w:rsid w:val="00084B69"/>
    <w:rsid w:val="0008549F"/>
    <w:rsid w:val="00085909"/>
    <w:rsid w:val="00086037"/>
    <w:rsid w:val="00086133"/>
    <w:rsid w:val="00086561"/>
    <w:rsid w:val="000865B0"/>
    <w:rsid w:val="000867E8"/>
    <w:rsid w:val="00086B07"/>
    <w:rsid w:val="000872B5"/>
    <w:rsid w:val="000875AF"/>
    <w:rsid w:val="0008786E"/>
    <w:rsid w:val="000878B6"/>
    <w:rsid w:val="00087FBF"/>
    <w:rsid w:val="000901DD"/>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249"/>
    <w:rsid w:val="000A1623"/>
    <w:rsid w:val="000A167C"/>
    <w:rsid w:val="000A1992"/>
    <w:rsid w:val="000A1A5C"/>
    <w:rsid w:val="000A1B5A"/>
    <w:rsid w:val="000A1C0A"/>
    <w:rsid w:val="000A1CCA"/>
    <w:rsid w:val="000A20DD"/>
    <w:rsid w:val="000A2354"/>
    <w:rsid w:val="000A2783"/>
    <w:rsid w:val="000A3539"/>
    <w:rsid w:val="000A4A32"/>
    <w:rsid w:val="000A4A78"/>
    <w:rsid w:val="000A4F5C"/>
    <w:rsid w:val="000A5941"/>
    <w:rsid w:val="000A61B7"/>
    <w:rsid w:val="000A6B96"/>
    <w:rsid w:val="000A70B7"/>
    <w:rsid w:val="000A7434"/>
    <w:rsid w:val="000A7A9B"/>
    <w:rsid w:val="000B0037"/>
    <w:rsid w:val="000B07A4"/>
    <w:rsid w:val="000B0F28"/>
    <w:rsid w:val="000B1895"/>
    <w:rsid w:val="000B1FF3"/>
    <w:rsid w:val="000B20DE"/>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43A"/>
    <w:rsid w:val="000C5715"/>
    <w:rsid w:val="000C617D"/>
    <w:rsid w:val="000C6A9F"/>
    <w:rsid w:val="000C70B6"/>
    <w:rsid w:val="000C78C6"/>
    <w:rsid w:val="000C7C3B"/>
    <w:rsid w:val="000D0CA8"/>
    <w:rsid w:val="000D108D"/>
    <w:rsid w:val="000D1300"/>
    <w:rsid w:val="000D1472"/>
    <w:rsid w:val="000D1A89"/>
    <w:rsid w:val="000D1F4C"/>
    <w:rsid w:val="000D21F6"/>
    <w:rsid w:val="000D2B76"/>
    <w:rsid w:val="000D2EC2"/>
    <w:rsid w:val="000D3A9F"/>
    <w:rsid w:val="000D4F26"/>
    <w:rsid w:val="000D4FFB"/>
    <w:rsid w:val="000D50F8"/>
    <w:rsid w:val="000D5123"/>
    <w:rsid w:val="000D5149"/>
    <w:rsid w:val="000D5987"/>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D8A"/>
    <w:rsid w:val="000E4DD7"/>
    <w:rsid w:val="000E61B3"/>
    <w:rsid w:val="000E65F2"/>
    <w:rsid w:val="000E6F04"/>
    <w:rsid w:val="000E7AEA"/>
    <w:rsid w:val="000E7F06"/>
    <w:rsid w:val="000F050D"/>
    <w:rsid w:val="000F09DC"/>
    <w:rsid w:val="000F0B70"/>
    <w:rsid w:val="000F0DE0"/>
    <w:rsid w:val="000F1001"/>
    <w:rsid w:val="000F1312"/>
    <w:rsid w:val="000F13A7"/>
    <w:rsid w:val="000F13EB"/>
    <w:rsid w:val="000F1EEA"/>
    <w:rsid w:val="000F224C"/>
    <w:rsid w:val="000F25E2"/>
    <w:rsid w:val="000F296F"/>
    <w:rsid w:val="000F2CB8"/>
    <w:rsid w:val="000F2EEF"/>
    <w:rsid w:val="000F309F"/>
    <w:rsid w:val="000F3C2A"/>
    <w:rsid w:val="000F3EBA"/>
    <w:rsid w:val="000F3FA3"/>
    <w:rsid w:val="000F45AA"/>
    <w:rsid w:val="000F4705"/>
    <w:rsid w:val="000F4A34"/>
    <w:rsid w:val="000F4CC3"/>
    <w:rsid w:val="000F4E72"/>
    <w:rsid w:val="000F4EE2"/>
    <w:rsid w:val="000F5285"/>
    <w:rsid w:val="000F55B5"/>
    <w:rsid w:val="000F5B61"/>
    <w:rsid w:val="000F6193"/>
    <w:rsid w:val="000F62A2"/>
    <w:rsid w:val="000F64B2"/>
    <w:rsid w:val="000F66EF"/>
    <w:rsid w:val="000F6724"/>
    <w:rsid w:val="000F6CF8"/>
    <w:rsid w:val="000F6F52"/>
    <w:rsid w:val="00100BF6"/>
    <w:rsid w:val="001013B4"/>
    <w:rsid w:val="001015B7"/>
    <w:rsid w:val="00101713"/>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25B"/>
    <w:rsid w:val="0010740F"/>
    <w:rsid w:val="00107936"/>
    <w:rsid w:val="0011096B"/>
    <w:rsid w:val="001109AC"/>
    <w:rsid w:val="00110AB6"/>
    <w:rsid w:val="0011159C"/>
    <w:rsid w:val="001115E0"/>
    <w:rsid w:val="00111C57"/>
    <w:rsid w:val="001124CD"/>
    <w:rsid w:val="00112540"/>
    <w:rsid w:val="0011257A"/>
    <w:rsid w:val="0011351A"/>
    <w:rsid w:val="001138E7"/>
    <w:rsid w:val="00113C8A"/>
    <w:rsid w:val="00113F6C"/>
    <w:rsid w:val="00113FCA"/>
    <w:rsid w:val="00114558"/>
    <w:rsid w:val="001158B7"/>
    <w:rsid w:val="00115A3E"/>
    <w:rsid w:val="00115E55"/>
    <w:rsid w:val="00116083"/>
    <w:rsid w:val="00116DFC"/>
    <w:rsid w:val="00117078"/>
    <w:rsid w:val="00117A7E"/>
    <w:rsid w:val="00117C09"/>
    <w:rsid w:val="00117FA2"/>
    <w:rsid w:val="00120284"/>
    <w:rsid w:val="001202CB"/>
    <w:rsid w:val="0012138D"/>
    <w:rsid w:val="00121623"/>
    <w:rsid w:val="001217C1"/>
    <w:rsid w:val="00121E96"/>
    <w:rsid w:val="001224E5"/>
    <w:rsid w:val="00122DE9"/>
    <w:rsid w:val="00123923"/>
    <w:rsid w:val="00124103"/>
    <w:rsid w:val="001242B2"/>
    <w:rsid w:val="00124703"/>
    <w:rsid w:val="00124A5A"/>
    <w:rsid w:val="00124F22"/>
    <w:rsid w:val="001258C1"/>
    <w:rsid w:val="001263EA"/>
    <w:rsid w:val="00127513"/>
    <w:rsid w:val="0012778F"/>
    <w:rsid w:val="00127982"/>
    <w:rsid w:val="001279FC"/>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4E3"/>
    <w:rsid w:val="00142636"/>
    <w:rsid w:val="001427A2"/>
    <w:rsid w:val="0014296D"/>
    <w:rsid w:val="00142A31"/>
    <w:rsid w:val="00143081"/>
    <w:rsid w:val="0014355F"/>
    <w:rsid w:val="001438D2"/>
    <w:rsid w:val="00143DA5"/>
    <w:rsid w:val="00143E2D"/>
    <w:rsid w:val="001442C1"/>
    <w:rsid w:val="001446DB"/>
    <w:rsid w:val="001446FD"/>
    <w:rsid w:val="00144843"/>
    <w:rsid w:val="00144994"/>
    <w:rsid w:val="00144C4E"/>
    <w:rsid w:val="0014508C"/>
    <w:rsid w:val="00145A6E"/>
    <w:rsid w:val="00145BB5"/>
    <w:rsid w:val="00145C26"/>
    <w:rsid w:val="00146349"/>
    <w:rsid w:val="00146D34"/>
    <w:rsid w:val="001476A2"/>
    <w:rsid w:val="00150915"/>
    <w:rsid w:val="00150BC2"/>
    <w:rsid w:val="00151045"/>
    <w:rsid w:val="0015104A"/>
    <w:rsid w:val="001514E1"/>
    <w:rsid w:val="001515DD"/>
    <w:rsid w:val="00151C50"/>
    <w:rsid w:val="00151CB0"/>
    <w:rsid w:val="00152622"/>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064"/>
    <w:rsid w:val="0017474B"/>
    <w:rsid w:val="00174A5B"/>
    <w:rsid w:val="00174C06"/>
    <w:rsid w:val="00174D00"/>
    <w:rsid w:val="00176554"/>
    <w:rsid w:val="001767B5"/>
    <w:rsid w:val="001767DC"/>
    <w:rsid w:val="00176D10"/>
    <w:rsid w:val="00177256"/>
    <w:rsid w:val="001773A8"/>
    <w:rsid w:val="0017783A"/>
    <w:rsid w:val="00177D31"/>
    <w:rsid w:val="0018037E"/>
    <w:rsid w:val="00180464"/>
    <w:rsid w:val="0018098B"/>
    <w:rsid w:val="00180E29"/>
    <w:rsid w:val="00180F09"/>
    <w:rsid w:val="00181978"/>
    <w:rsid w:val="00181E3D"/>
    <w:rsid w:val="0018237C"/>
    <w:rsid w:val="00183114"/>
    <w:rsid w:val="00183302"/>
    <w:rsid w:val="00183480"/>
    <w:rsid w:val="001836F6"/>
    <w:rsid w:val="00183DAE"/>
    <w:rsid w:val="0018448F"/>
    <w:rsid w:val="001845F0"/>
    <w:rsid w:val="00184981"/>
    <w:rsid w:val="001853F3"/>
    <w:rsid w:val="00185795"/>
    <w:rsid w:val="00185AC4"/>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6825"/>
    <w:rsid w:val="00197091"/>
    <w:rsid w:val="001971E2"/>
    <w:rsid w:val="001A0073"/>
    <w:rsid w:val="001A0B09"/>
    <w:rsid w:val="001A12FE"/>
    <w:rsid w:val="001A17AB"/>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1E9E"/>
    <w:rsid w:val="001B26F2"/>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1D85"/>
    <w:rsid w:val="001C2143"/>
    <w:rsid w:val="001C216E"/>
    <w:rsid w:val="001C219A"/>
    <w:rsid w:val="001C23F8"/>
    <w:rsid w:val="001C255D"/>
    <w:rsid w:val="001C27DC"/>
    <w:rsid w:val="001C27F0"/>
    <w:rsid w:val="001C2C20"/>
    <w:rsid w:val="001C3077"/>
    <w:rsid w:val="001C32E1"/>
    <w:rsid w:val="001C3484"/>
    <w:rsid w:val="001C34C3"/>
    <w:rsid w:val="001C363B"/>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2B6B"/>
    <w:rsid w:val="001D358F"/>
    <w:rsid w:val="001D40C1"/>
    <w:rsid w:val="001D41AA"/>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3E"/>
    <w:rsid w:val="001E27A0"/>
    <w:rsid w:val="001E285D"/>
    <w:rsid w:val="001E298C"/>
    <w:rsid w:val="001E2C05"/>
    <w:rsid w:val="001E3486"/>
    <w:rsid w:val="001E3542"/>
    <w:rsid w:val="001E3C77"/>
    <w:rsid w:val="001E4146"/>
    <w:rsid w:val="001E4808"/>
    <w:rsid w:val="001E49A8"/>
    <w:rsid w:val="001E49AC"/>
    <w:rsid w:val="001E4FD1"/>
    <w:rsid w:val="001E5228"/>
    <w:rsid w:val="001E56FD"/>
    <w:rsid w:val="001E5A19"/>
    <w:rsid w:val="001E602C"/>
    <w:rsid w:val="001E63B8"/>
    <w:rsid w:val="001E6446"/>
    <w:rsid w:val="001E67CA"/>
    <w:rsid w:val="001E6BE8"/>
    <w:rsid w:val="001E6D04"/>
    <w:rsid w:val="001E7850"/>
    <w:rsid w:val="001E7888"/>
    <w:rsid w:val="001E7973"/>
    <w:rsid w:val="001E7FFA"/>
    <w:rsid w:val="001F0B71"/>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24A"/>
    <w:rsid w:val="001F633C"/>
    <w:rsid w:val="001F63FB"/>
    <w:rsid w:val="001F64C9"/>
    <w:rsid w:val="001F65A4"/>
    <w:rsid w:val="001F66DF"/>
    <w:rsid w:val="001F68A2"/>
    <w:rsid w:val="001F6A68"/>
    <w:rsid w:val="001F7CF4"/>
    <w:rsid w:val="0020043F"/>
    <w:rsid w:val="0020044F"/>
    <w:rsid w:val="0020055F"/>
    <w:rsid w:val="002008D0"/>
    <w:rsid w:val="0020103C"/>
    <w:rsid w:val="00201655"/>
    <w:rsid w:val="00201DAC"/>
    <w:rsid w:val="0020211D"/>
    <w:rsid w:val="00202629"/>
    <w:rsid w:val="00202970"/>
    <w:rsid w:val="002029BF"/>
    <w:rsid w:val="00202A11"/>
    <w:rsid w:val="00203385"/>
    <w:rsid w:val="002034C1"/>
    <w:rsid w:val="002035D5"/>
    <w:rsid w:val="00203D56"/>
    <w:rsid w:val="00204968"/>
    <w:rsid w:val="002053FA"/>
    <w:rsid w:val="002058E8"/>
    <w:rsid w:val="00205F90"/>
    <w:rsid w:val="00206558"/>
    <w:rsid w:val="00206707"/>
    <w:rsid w:val="002070B5"/>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0F5B"/>
    <w:rsid w:val="00221128"/>
    <w:rsid w:val="00221224"/>
    <w:rsid w:val="002217CF"/>
    <w:rsid w:val="002221CF"/>
    <w:rsid w:val="002228DB"/>
    <w:rsid w:val="00222C54"/>
    <w:rsid w:val="00222DD0"/>
    <w:rsid w:val="00222F7F"/>
    <w:rsid w:val="002233F6"/>
    <w:rsid w:val="002235D2"/>
    <w:rsid w:val="002236B0"/>
    <w:rsid w:val="00224055"/>
    <w:rsid w:val="00224101"/>
    <w:rsid w:val="00224257"/>
    <w:rsid w:val="002248C4"/>
    <w:rsid w:val="00224B46"/>
    <w:rsid w:val="00225221"/>
    <w:rsid w:val="002254A8"/>
    <w:rsid w:val="002257E5"/>
    <w:rsid w:val="00225A09"/>
    <w:rsid w:val="00225C54"/>
    <w:rsid w:val="00225C6C"/>
    <w:rsid w:val="00225FAD"/>
    <w:rsid w:val="002267C5"/>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06"/>
    <w:rsid w:val="00235370"/>
    <w:rsid w:val="002356D3"/>
    <w:rsid w:val="00235DAF"/>
    <w:rsid w:val="00235E65"/>
    <w:rsid w:val="002360BA"/>
    <w:rsid w:val="002360E7"/>
    <w:rsid w:val="002369D3"/>
    <w:rsid w:val="0023716A"/>
    <w:rsid w:val="002378F1"/>
    <w:rsid w:val="00237E4F"/>
    <w:rsid w:val="00242418"/>
    <w:rsid w:val="00242985"/>
    <w:rsid w:val="00242E6B"/>
    <w:rsid w:val="00242F27"/>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601"/>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5F4D"/>
    <w:rsid w:val="00256061"/>
    <w:rsid w:val="0025607E"/>
    <w:rsid w:val="002562CA"/>
    <w:rsid w:val="0025679F"/>
    <w:rsid w:val="00256B0A"/>
    <w:rsid w:val="00256B82"/>
    <w:rsid w:val="00256DA6"/>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8F8"/>
    <w:rsid w:val="00263BCA"/>
    <w:rsid w:val="00264188"/>
    <w:rsid w:val="0026554B"/>
    <w:rsid w:val="00265FCC"/>
    <w:rsid w:val="00266236"/>
    <w:rsid w:val="002664B3"/>
    <w:rsid w:val="002666D6"/>
    <w:rsid w:val="00266F25"/>
    <w:rsid w:val="0026729C"/>
    <w:rsid w:val="00267D8C"/>
    <w:rsid w:val="002705F8"/>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77E17"/>
    <w:rsid w:val="00280A69"/>
    <w:rsid w:val="00280CA8"/>
    <w:rsid w:val="00280E0F"/>
    <w:rsid w:val="00280E66"/>
    <w:rsid w:val="002810CE"/>
    <w:rsid w:val="0028138D"/>
    <w:rsid w:val="002813EA"/>
    <w:rsid w:val="002814E8"/>
    <w:rsid w:val="00281514"/>
    <w:rsid w:val="00281DFC"/>
    <w:rsid w:val="0028270F"/>
    <w:rsid w:val="00283001"/>
    <w:rsid w:val="00283031"/>
    <w:rsid w:val="002830BF"/>
    <w:rsid w:val="00283278"/>
    <w:rsid w:val="00283F21"/>
    <w:rsid w:val="0028405E"/>
    <w:rsid w:val="00284448"/>
    <w:rsid w:val="00285628"/>
    <w:rsid w:val="0028595E"/>
    <w:rsid w:val="00286246"/>
    <w:rsid w:val="00286C6F"/>
    <w:rsid w:val="002871F2"/>
    <w:rsid w:val="00287246"/>
    <w:rsid w:val="0028759D"/>
    <w:rsid w:val="002875FB"/>
    <w:rsid w:val="00287604"/>
    <w:rsid w:val="00287683"/>
    <w:rsid w:val="00290788"/>
    <w:rsid w:val="0029120C"/>
    <w:rsid w:val="0029134C"/>
    <w:rsid w:val="002915B2"/>
    <w:rsid w:val="002916B5"/>
    <w:rsid w:val="0029196D"/>
    <w:rsid w:val="00291F9A"/>
    <w:rsid w:val="0029275A"/>
    <w:rsid w:val="00292E0C"/>
    <w:rsid w:val="00292E4F"/>
    <w:rsid w:val="002930C3"/>
    <w:rsid w:val="00293274"/>
    <w:rsid w:val="002932EE"/>
    <w:rsid w:val="0029367E"/>
    <w:rsid w:val="00293A69"/>
    <w:rsid w:val="00293DC0"/>
    <w:rsid w:val="002944AB"/>
    <w:rsid w:val="00294577"/>
    <w:rsid w:val="00294636"/>
    <w:rsid w:val="002949DB"/>
    <w:rsid w:val="002950CD"/>
    <w:rsid w:val="002951E7"/>
    <w:rsid w:val="00295F71"/>
    <w:rsid w:val="00296D4B"/>
    <w:rsid w:val="00296DC7"/>
    <w:rsid w:val="00297B19"/>
    <w:rsid w:val="00297B33"/>
    <w:rsid w:val="00297EFE"/>
    <w:rsid w:val="002A0A7D"/>
    <w:rsid w:val="002A0F49"/>
    <w:rsid w:val="002A0F88"/>
    <w:rsid w:val="002A108F"/>
    <w:rsid w:val="002A157D"/>
    <w:rsid w:val="002A1785"/>
    <w:rsid w:val="002A1A7D"/>
    <w:rsid w:val="002A1F0D"/>
    <w:rsid w:val="002A2769"/>
    <w:rsid w:val="002A3855"/>
    <w:rsid w:val="002A410A"/>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2B68"/>
    <w:rsid w:val="002B33DF"/>
    <w:rsid w:val="002B3941"/>
    <w:rsid w:val="002B3C42"/>
    <w:rsid w:val="002B3E66"/>
    <w:rsid w:val="002B3F7D"/>
    <w:rsid w:val="002B4053"/>
    <w:rsid w:val="002B4197"/>
    <w:rsid w:val="002B4369"/>
    <w:rsid w:val="002B48D2"/>
    <w:rsid w:val="002B4D15"/>
    <w:rsid w:val="002B5C17"/>
    <w:rsid w:val="002B5F9D"/>
    <w:rsid w:val="002B5FC4"/>
    <w:rsid w:val="002B6147"/>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959"/>
    <w:rsid w:val="002C2C2E"/>
    <w:rsid w:val="002C2C70"/>
    <w:rsid w:val="002C3013"/>
    <w:rsid w:val="002C3345"/>
    <w:rsid w:val="002C349C"/>
    <w:rsid w:val="002C37BB"/>
    <w:rsid w:val="002C44A6"/>
    <w:rsid w:val="002C452D"/>
    <w:rsid w:val="002C4F53"/>
    <w:rsid w:val="002C5386"/>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733"/>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21C"/>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8"/>
    <w:rsid w:val="00302C5A"/>
    <w:rsid w:val="00302E2E"/>
    <w:rsid w:val="00302F04"/>
    <w:rsid w:val="00302FC9"/>
    <w:rsid w:val="00303E3B"/>
    <w:rsid w:val="0030424B"/>
    <w:rsid w:val="00304AC5"/>
    <w:rsid w:val="00305079"/>
    <w:rsid w:val="00305224"/>
    <w:rsid w:val="00305832"/>
    <w:rsid w:val="00306529"/>
    <w:rsid w:val="00306FCB"/>
    <w:rsid w:val="0030720D"/>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0"/>
    <w:rsid w:val="00315D66"/>
    <w:rsid w:val="00315E0E"/>
    <w:rsid w:val="0031679C"/>
    <w:rsid w:val="003169FE"/>
    <w:rsid w:val="00316A4A"/>
    <w:rsid w:val="00316EA3"/>
    <w:rsid w:val="00316EFC"/>
    <w:rsid w:val="003177E1"/>
    <w:rsid w:val="00320039"/>
    <w:rsid w:val="00320055"/>
    <w:rsid w:val="003200EF"/>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4CE4"/>
    <w:rsid w:val="00325760"/>
    <w:rsid w:val="00325F05"/>
    <w:rsid w:val="003261C2"/>
    <w:rsid w:val="00326441"/>
    <w:rsid w:val="00326759"/>
    <w:rsid w:val="0032676D"/>
    <w:rsid w:val="00326AE9"/>
    <w:rsid w:val="00326E5E"/>
    <w:rsid w:val="00327B32"/>
    <w:rsid w:val="00327C8C"/>
    <w:rsid w:val="00330EEE"/>
    <w:rsid w:val="00331229"/>
    <w:rsid w:val="003316D6"/>
    <w:rsid w:val="00331986"/>
    <w:rsid w:val="00332409"/>
    <w:rsid w:val="003324E4"/>
    <w:rsid w:val="00332DA0"/>
    <w:rsid w:val="003331F3"/>
    <w:rsid w:val="00333489"/>
    <w:rsid w:val="003334CC"/>
    <w:rsid w:val="00333EA8"/>
    <w:rsid w:val="00333EF6"/>
    <w:rsid w:val="003355B0"/>
    <w:rsid w:val="003356BB"/>
    <w:rsid w:val="003359A1"/>
    <w:rsid w:val="00335D45"/>
    <w:rsid w:val="0033603E"/>
    <w:rsid w:val="00336282"/>
    <w:rsid w:val="00336667"/>
    <w:rsid w:val="003369FD"/>
    <w:rsid w:val="003371A0"/>
    <w:rsid w:val="003376F2"/>
    <w:rsid w:val="00337762"/>
    <w:rsid w:val="00337863"/>
    <w:rsid w:val="00337F93"/>
    <w:rsid w:val="003405CA"/>
    <w:rsid w:val="003406D9"/>
    <w:rsid w:val="003409B6"/>
    <w:rsid w:val="00340DF6"/>
    <w:rsid w:val="00340F7E"/>
    <w:rsid w:val="00341487"/>
    <w:rsid w:val="003416F8"/>
    <w:rsid w:val="0034175F"/>
    <w:rsid w:val="003418F2"/>
    <w:rsid w:val="00341961"/>
    <w:rsid w:val="0034223C"/>
    <w:rsid w:val="00342730"/>
    <w:rsid w:val="00342D2B"/>
    <w:rsid w:val="0034301B"/>
    <w:rsid w:val="00343170"/>
    <w:rsid w:val="00343DB9"/>
    <w:rsid w:val="00343E02"/>
    <w:rsid w:val="003442A2"/>
    <w:rsid w:val="003444BD"/>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3D"/>
    <w:rsid w:val="003514E1"/>
    <w:rsid w:val="0035157E"/>
    <w:rsid w:val="00351691"/>
    <w:rsid w:val="0035189D"/>
    <w:rsid w:val="00352147"/>
    <w:rsid w:val="00352524"/>
    <w:rsid w:val="00352929"/>
    <w:rsid w:val="00352C6B"/>
    <w:rsid w:val="0035328D"/>
    <w:rsid w:val="0035389B"/>
    <w:rsid w:val="00353CA1"/>
    <w:rsid w:val="00354802"/>
    <w:rsid w:val="00354A68"/>
    <w:rsid w:val="00354CBA"/>
    <w:rsid w:val="00354DDF"/>
    <w:rsid w:val="00355314"/>
    <w:rsid w:val="0035549A"/>
    <w:rsid w:val="0035599B"/>
    <w:rsid w:val="00355E06"/>
    <w:rsid w:val="003561DB"/>
    <w:rsid w:val="0035658B"/>
    <w:rsid w:val="00356EE0"/>
    <w:rsid w:val="00357336"/>
    <w:rsid w:val="003578A3"/>
    <w:rsid w:val="003579BD"/>
    <w:rsid w:val="00357AA3"/>
    <w:rsid w:val="00360814"/>
    <w:rsid w:val="003623CE"/>
    <w:rsid w:val="00362D51"/>
    <w:rsid w:val="003631B7"/>
    <w:rsid w:val="0036321B"/>
    <w:rsid w:val="00363476"/>
    <w:rsid w:val="003636FF"/>
    <w:rsid w:val="00363EDC"/>
    <w:rsid w:val="00364183"/>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28A1"/>
    <w:rsid w:val="00373B4E"/>
    <w:rsid w:val="00373C6B"/>
    <w:rsid w:val="00373D1C"/>
    <w:rsid w:val="00373F5C"/>
    <w:rsid w:val="00373FE2"/>
    <w:rsid w:val="0037485B"/>
    <w:rsid w:val="00374F55"/>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213"/>
    <w:rsid w:val="003828FB"/>
    <w:rsid w:val="00382B64"/>
    <w:rsid w:val="0038328E"/>
    <w:rsid w:val="00383A62"/>
    <w:rsid w:val="00383D1E"/>
    <w:rsid w:val="0038461C"/>
    <w:rsid w:val="00384B6A"/>
    <w:rsid w:val="00384DF6"/>
    <w:rsid w:val="00385583"/>
    <w:rsid w:val="0038565B"/>
    <w:rsid w:val="00385947"/>
    <w:rsid w:val="00386C1D"/>
    <w:rsid w:val="00386C68"/>
    <w:rsid w:val="003875FB"/>
    <w:rsid w:val="00390076"/>
    <w:rsid w:val="0039029F"/>
    <w:rsid w:val="003902CA"/>
    <w:rsid w:val="0039036C"/>
    <w:rsid w:val="003909BF"/>
    <w:rsid w:val="00390A39"/>
    <w:rsid w:val="0039169F"/>
    <w:rsid w:val="00391E77"/>
    <w:rsid w:val="00392C6F"/>
    <w:rsid w:val="00393503"/>
    <w:rsid w:val="0039359F"/>
    <w:rsid w:val="003939E2"/>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97D4A"/>
    <w:rsid w:val="003A08A5"/>
    <w:rsid w:val="003A0C59"/>
    <w:rsid w:val="003A1092"/>
    <w:rsid w:val="003A2104"/>
    <w:rsid w:val="003A2278"/>
    <w:rsid w:val="003A2E58"/>
    <w:rsid w:val="003A2EBD"/>
    <w:rsid w:val="003A31CE"/>
    <w:rsid w:val="003A31FA"/>
    <w:rsid w:val="003A3635"/>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B9"/>
    <w:rsid w:val="003B10DC"/>
    <w:rsid w:val="003B115F"/>
    <w:rsid w:val="003B1230"/>
    <w:rsid w:val="003B1702"/>
    <w:rsid w:val="003B1836"/>
    <w:rsid w:val="003B187B"/>
    <w:rsid w:val="003B19E4"/>
    <w:rsid w:val="003B2727"/>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852"/>
    <w:rsid w:val="003B79F2"/>
    <w:rsid w:val="003B7B89"/>
    <w:rsid w:val="003C07B0"/>
    <w:rsid w:val="003C0C65"/>
    <w:rsid w:val="003C12A8"/>
    <w:rsid w:val="003C12D8"/>
    <w:rsid w:val="003C166C"/>
    <w:rsid w:val="003C16E8"/>
    <w:rsid w:val="003C17D5"/>
    <w:rsid w:val="003C1884"/>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3F9"/>
    <w:rsid w:val="003C585B"/>
    <w:rsid w:val="003C5FD1"/>
    <w:rsid w:val="003C652F"/>
    <w:rsid w:val="003C68F4"/>
    <w:rsid w:val="003C6E65"/>
    <w:rsid w:val="003C733D"/>
    <w:rsid w:val="003C7730"/>
    <w:rsid w:val="003D00CB"/>
    <w:rsid w:val="003D05DB"/>
    <w:rsid w:val="003D0D7E"/>
    <w:rsid w:val="003D1B41"/>
    <w:rsid w:val="003D221F"/>
    <w:rsid w:val="003D266D"/>
    <w:rsid w:val="003D3019"/>
    <w:rsid w:val="003D37F4"/>
    <w:rsid w:val="003D3977"/>
    <w:rsid w:val="003D3B8F"/>
    <w:rsid w:val="003D4349"/>
    <w:rsid w:val="003D4512"/>
    <w:rsid w:val="003D4BCE"/>
    <w:rsid w:val="003D54D8"/>
    <w:rsid w:val="003D558E"/>
    <w:rsid w:val="003D58B2"/>
    <w:rsid w:val="003D5C28"/>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663F"/>
    <w:rsid w:val="003E7463"/>
    <w:rsid w:val="003F04D8"/>
    <w:rsid w:val="003F0B9E"/>
    <w:rsid w:val="003F0EE3"/>
    <w:rsid w:val="003F13E4"/>
    <w:rsid w:val="003F1680"/>
    <w:rsid w:val="003F203F"/>
    <w:rsid w:val="003F281E"/>
    <w:rsid w:val="003F30FA"/>
    <w:rsid w:val="003F3132"/>
    <w:rsid w:val="003F3E71"/>
    <w:rsid w:val="003F418A"/>
    <w:rsid w:val="003F44EB"/>
    <w:rsid w:val="003F4A0E"/>
    <w:rsid w:val="003F4A9E"/>
    <w:rsid w:val="003F4ADD"/>
    <w:rsid w:val="003F4AFC"/>
    <w:rsid w:val="003F5332"/>
    <w:rsid w:val="003F5A04"/>
    <w:rsid w:val="003F5A58"/>
    <w:rsid w:val="003F5E42"/>
    <w:rsid w:val="003F5E52"/>
    <w:rsid w:val="003F5F59"/>
    <w:rsid w:val="003F6176"/>
    <w:rsid w:val="003F6230"/>
    <w:rsid w:val="003F6C54"/>
    <w:rsid w:val="003F71DD"/>
    <w:rsid w:val="003F7435"/>
    <w:rsid w:val="003F76B9"/>
    <w:rsid w:val="0040054C"/>
    <w:rsid w:val="004009F1"/>
    <w:rsid w:val="004010B2"/>
    <w:rsid w:val="00401DA3"/>
    <w:rsid w:val="00401F2A"/>
    <w:rsid w:val="00402353"/>
    <w:rsid w:val="00402415"/>
    <w:rsid w:val="00402820"/>
    <w:rsid w:val="00402E6B"/>
    <w:rsid w:val="0040474A"/>
    <w:rsid w:val="0040499A"/>
    <w:rsid w:val="00404D39"/>
    <w:rsid w:val="00405515"/>
    <w:rsid w:val="004055F1"/>
    <w:rsid w:val="004056B3"/>
    <w:rsid w:val="00405755"/>
    <w:rsid w:val="00405E3F"/>
    <w:rsid w:val="00406270"/>
    <w:rsid w:val="00406596"/>
    <w:rsid w:val="004065F8"/>
    <w:rsid w:val="00406ADB"/>
    <w:rsid w:val="00406AEC"/>
    <w:rsid w:val="00406B6F"/>
    <w:rsid w:val="00407C61"/>
    <w:rsid w:val="00407E87"/>
    <w:rsid w:val="00410B7A"/>
    <w:rsid w:val="00410E01"/>
    <w:rsid w:val="00411D3A"/>
    <w:rsid w:val="00411F8D"/>
    <w:rsid w:val="0041210C"/>
    <w:rsid w:val="004136FA"/>
    <w:rsid w:val="004137DC"/>
    <w:rsid w:val="00413DC3"/>
    <w:rsid w:val="00413DDA"/>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1A73"/>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9FA"/>
    <w:rsid w:val="00426BD4"/>
    <w:rsid w:val="00426DBF"/>
    <w:rsid w:val="00427509"/>
    <w:rsid w:val="00427FEF"/>
    <w:rsid w:val="0043003C"/>
    <w:rsid w:val="0043029A"/>
    <w:rsid w:val="00430468"/>
    <w:rsid w:val="0043059B"/>
    <w:rsid w:val="00430624"/>
    <w:rsid w:val="00430EB7"/>
    <w:rsid w:val="00431126"/>
    <w:rsid w:val="00431645"/>
    <w:rsid w:val="0043179A"/>
    <w:rsid w:val="00431B14"/>
    <w:rsid w:val="00431C47"/>
    <w:rsid w:val="00431D58"/>
    <w:rsid w:val="00432003"/>
    <w:rsid w:val="0043264A"/>
    <w:rsid w:val="004326BE"/>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929"/>
    <w:rsid w:val="00441B17"/>
    <w:rsid w:val="00442168"/>
    <w:rsid w:val="0044396B"/>
    <w:rsid w:val="004445C8"/>
    <w:rsid w:val="00444A5E"/>
    <w:rsid w:val="00444BA9"/>
    <w:rsid w:val="00444C91"/>
    <w:rsid w:val="00444F32"/>
    <w:rsid w:val="00445432"/>
    <w:rsid w:val="00445F1D"/>
    <w:rsid w:val="00446007"/>
    <w:rsid w:val="0044651D"/>
    <w:rsid w:val="004471D5"/>
    <w:rsid w:val="0045132C"/>
    <w:rsid w:val="004516F0"/>
    <w:rsid w:val="004517E1"/>
    <w:rsid w:val="00451A67"/>
    <w:rsid w:val="00451B2A"/>
    <w:rsid w:val="00451CD2"/>
    <w:rsid w:val="00453392"/>
    <w:rsid w:val="0045342C"/>
    <w:rsid w:val="004534A5"/>
    <w:rsid w:val="004538C8"/>
    <w:rsid w:val="0045393C"/>
    <w:rsid w:val="004547D0"/>
    <w:rsid w:val="00454AC6"/>
    <w:rsid w:val="00454B87"/>
    <w:rsid w:val="00454DC9"/>
    <w:rsid w:val="004557D8"/>
    <w:rsid w:val="004559EC"/>
    <w:rsid w:val="00455D53"/>
    <w:rsid w:val="0045629C"/>
    <w:rsid w:val="00456332"/>
    <w:rsid w:val="004574BA"/>
    <w:rsid w:val="00457E54"/>
    <w:rsid w:val="00460626"/>
    <w:rsid w:val="00460967"/>
    <w:rsid w:val="00460DDE"/>
    <w:rsid w:val="0046157B"/>
    <w:rsid w:val="00461937"/>
    <w:rsid w:val="00461EB1"/>
    <w:rsid w:val="00462E17"/>
    <w:rsid w:val="004632BF"/>
    <w:rsid w:val="0046332E"/>
    <w:rsid w:val="00463975"/>
    <w:rsid w:val="00463EAE"/>
    <w:rsid w:val="00463FD8"/>
    <w:rsid w:val="0046418A"/>
    <w:rsid w:val="004643E9"/>
    <w:rsid w:val="0046611C"/>
    <w:rsid w:val="004662C1"/>
    <w:rsid w:val="004663DF"/>
    <w:rsid w:val="00466FCE"/>
    <w:rsid w:val="0046703F"/>
    <w:rsid w:val="0046738B"/>
    <w:rsid w:val="0046762F"/>
    <w:rsid w:val="00467A6A"/>
    <w:rsid w:val="00467E40"/>
    <w:rsid w:val="004701E5"/>
    <w:rsid w:val="004705B6"/>
    <w:rsid w:val="004708DF"/>
    <w:rsid w:val="004710A4"/>
    <w:rsid w:val="0047114B"/>
    <w:rsid w:val="004711C6"/>
    <w:rsid w:val="004715AE"/>
    <w:rsid w:val="0047168C"/>
    <w:rsid w:val="004717BC"/>
    <w:rsid w:val="00472456"/>
    <w:rsid w:val="004728B2"/>
    <w:rsid w:val="00473350"/>
    <w:rsid w:val="004740B0"/>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B7F"/>
    <w:rsid w:val="00481E4F"/>
    <w:rsid w:val="00481EB0"/>
    <w:rsid w:val="0048253F"/>
    <w:rsid w:val="00482854"/>
    <w:rsid w:val="004828C2"/>
    <w:rsid w:val="00483014"/>
    <w:rsid w:val="0048312E"/>
    <w:rsid w:val="004832C2"/>
    <w:rsid w:val="004834F6"/>
    <w:rsid w:val="00483557"/>
    <w:rsid w:val="004836EC"/>
    <w:rsid w:val="00483780"/>
    <w:rsid w:val="00484F40"/>
    <w:rsid w:val="004850B9"/>
    <w:rsid w:val="00485AB0"/>
    <w:rsid w:val="00485EC9"/>
    <w:rsid w:val="0048609F"/>
    <w:rsid w:val="00486755"/>
    <w:rsid w:val="00486D2A"/>
    <w:rsid w:val="0048700F"/>
    <w:rsid w:val="00487975"/>
    <w:rsid w:val="00487D47"/>
    <w:rsid w:val="00490878"/>
    <w:rsid w:val="00490CDA"/>
    <w:rsid w:val="00490F5C"/>
    <w:rsid w:val="00491C33"/>
    <w:rsid w:val="00491C4B"/>
    <w:rsid w:val="00492908"/>
    <w:rsid w:val="00492C1A"/>
    <w:rsid w:val="004939D3"/>
    <w:rsid w:val="00494374"/>
    <w:rsid w:val="004950A1"/>
    <w:rsid w:val="004950EC"/>
    <w:rsid w:val="00495578"/>
    <w:rsid w:val="0049708E"/>
    <w:rsid w:val="004975B4"/>
    <w:rsid w:val="00497A3C"/>
    <w:rsid w:val="004A054F"/>
    <w:rsid w:val="004A0663"/>
    <w:rsid w:val="004A0BEA"/>
    <w:rsid w:val="004A1797"/>
    <w:rsid w:val="004A1B67"/>
    <w:rsid w:val="004A1CF1"/>
    <w:rsid w:val="004A1F14"/>
    <w:rsid w:val="004A1FC3"/>
    <w:rsid w:val="004A2477"/>
    <w:rsid w:val="004A2A19"/>
    <w:rsid w:val="004A2C97"/>
    <w:rsid w:val="004A35BE"/>
    <w:rsid w:val="004A3F46"/>
    <w:rsid w:val="004A49BC"/>
    <w:rsid w:val="004A4F36"/>
    <w:rsid w:val="004A50E2"/>
    <w:rsid w:val="004A5623"/>
    <w:rsid w:val="004A57B7"/>
    <w:rsid w:val="004A5B81"/>
    <w:rsid w:val="004A6367"/>
    <w:rsid w:val="004A650A"/>
    <w:rsid w:val="004A6694"/>
    <w:rsid w:val="004A6F13"/>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503"/>
    <w:rsid w:val="004B3634"/>
    <w:rsid w:val="004B4B06"/>
    <w:rsid w:val="004B4EC1"/>
    <w:rsid w:val="004B5B23"/>
    <w:rsid w:val="004B6513"/>
    <w:rsid w:val="004B6744"/>
    <w:rsid w:val="004B6C24"/>
    <w:rsid w:val="004B716C"/>
    <w:rsid w:val="004B73BE"/>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6F0"/>
    <w:rsid w:val="004C7C7D"/>
    <w:rsid w:val="004D03D2"/>
    <w:rsid w:val="004D0AEB"/>
    <w:rsid w:val="004D1AAB"/>
    <w:rsid w:val="004D276E"/>
    <w:rsid w:val="004D2D8C"/>
    <w:rsid w:val="004D32D1"/>
    <w:rsid w:val="004D35F9"/>
    <w:rsid w:val="004D3FB2"/>
    <w:rsid w:val="004D492D"/>
    <w:rsid w:val="004D4FB8"/>
    <w:rsid w:val="004D5BF3"/>
    <w:rsid w:val="004D5D2A"/>
    <w:rsid w:val="004D62A1"/>
    <w:rsid w:val="004D6379"/>
    <w:rsid w:val="004D6536"/>
    <w:rsid w:val="004D6949"/>
    <w:rsid w:val="004D6B75"/>
    <w:rsid w:val="004D6E09"/>
    <w:rsid w:val="004D78F8"/>
    <w:rsid w:val="004E086F"/>
    <w:rsid w:val="004E0BB6"/>
    <w:rsid w:val="004E0DD8"/>
    <w:rsid w:val="004E1001"/>
    <w:rsid w:val="004E148C"/>
    <w:rsid w:val="004E1D53"/>
    <w:rsid w:val="004E1EFA"/>
    <w:rsid w:val="004E1FAA"/>
    <w:rsid w:val="004E325E"/>
    <w:rsid w:val="004E32F0"/>
    <w:rsid w:val="004E349A"/>
    <w:rsid w:val="004E3530"/>
    <w:rsid w:val="004E367F"/>
    <w:rsid w:val="004E369C"/>
    <w:rsid w:val="004E3B90"/>
    <w:rsid w:val="004E3BFA"/>
    <w:rsid w:val="004E413C"/>
    <w:rsid w:val="004E42D2"/>
    <w:rsid w:val="004E449B"/>
    <w:rsid w:val="004E4AF5"/>
    <w:rsid w:val="004E5FCC"/>
    <w:rsid w:val="004E62B5"/>
    <w:rsid w:val="004E6648"/>
    <w:rsid w:val="004E7013"/>
    <w:rsid w:val="004E7096"/>
    <w:rsid w:val="004E7B5D"/>
    <w:rsid w:val="004F00C1"/>
    <w:rsid w:val="004F041E"/>
    <w:rsid w:val="004F0576"/>
    <w:rsid w:val="004F0FA9"/>
    <w:rsid w:val="004F135A"/>
    <w:rsid w:val="004F200E"/>
    <w:rsid w:val="004F2779"/>
    <w:rsid w:val="004F2AEE"/>
    <w:rsid w:val="004F2C74"/>
    <w:rsid w:val="004F2C88"/>
    <w:rsid w:val="004F2EFD"/>
    <w:rsid w:val="004F341D"/>
    <w:rsid w:val="004F3462"/>
    <w:rsid w:val="004F3DAA"/>
    <w:rsid w:val="004F3F94"/>
    <w:rsid w:val="004F4155"/>
    <w:rsid w:val="004F4B26"/>
    <w:rsid w:val="004F4DC6"/>
    <w:rsid w:val="004F55C1"/>
    <w:rsid w:val="004F6C71"/>
    <w:rsid w:val="004F6DF9"/>
    <w:rsid w:val="004F73FF"/>
    <w:rsid w:val="004F74EA"/>
    <w:rsid w:val="004F7561"/>
    <w:rsid w:val="004F759A"/>
    <w:rsid w:val="004F7BF9"/>
    <w:rsid w:val="004F7CE3"/>
    <w:rsid w:val="00500424"/>
    <w:rsid w:val="00500779"/>
    <w:rsid w:val="00500976"/>
    <w:rsid w:val="00501047"/>
    <w:rsid w:val="005014A0"/>
    <w:rsid w:val="00501757"/>
    <w:rsid w:val="00501763"/>
    <w:rsid w:val="005019E5"/>
    <w:rsid w:val="00501C19"/>
    <w:rsid w:val="00501EE4"/>
    <w:rsid w:val="0050260B"/>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AC1"/>
    <w:rsid w:val="00506DFF"/>
    <w:rsid w:val="0050746F"/>
    <w:rsid w:val="0050783D"/>
    <w:rsid w:val="00507ACC"/>
    <w:rsid w:val="00507E59"/>
    <w:rsid w:val="005103E7"/>
    <w:rsid w:val="00510524"/>
    <w:rsid w:val="005106C0"/>
    <w:rsid w:val="00511A65"/>
    <w:rsid w:val="00511AE4"/>
    <w:rsid w:val="00511D58"/>
    <w:rsid w:val="005132B4"/>
    <w:rsid w:val="00513429"/>
    <w:rsid w:val="00513748"/>
    <w:rsid w:val="00513A2A"/>
    <w:rsid w:val="00513DC7"/>
    <w:rsid w:val="00514662"/>
    <w:rsid w:val="00514B42"/>
    <w:rsid w:val="005157C3"/>
    <w:rsid w:val="0051689F"/>
    <w:rsid w:val="00516A61"/>
    <w:rsid w:val="00516BDE"/>
    <w:rsid w:val="00517576"/>
    <w:rsid w:val="0051793C"/>
    <w:rsid w:val="0052017C"/>
    <w:rsid w:val="00520471"/>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30087"/>
    <w:rsid w:val="005301D6"/>
    <w:rsid w:val="005301DD"/>
    <w:rsid w:val="00530C6F"/>
    <w:rsid w:val="005312BA"/>
    <w:rsid w:val="00531793"/>
    <w:rsid w:val="00531AA1"/>
    <w:rsid w:val="00531C3C"/>
    <w:rsid w:val="00531F9E"/>
    <w:rsid w:val="00532022"/>
    <w:rsid w:val="005329B6"/>
    <w:rsid w:val="005329C3"/>
    <w:rsid w:val="00532B70"/>
    <w:rsid w:val="00532E7B"/>
    <w:rsid w:val="00532FA8"/>
    <w:rsid w:val="005337F8"/>
    <w:rsid w:val="00533A70"/>
    <w:rsid w:val="00534ADB"/>
    <w:rsid w:val="00535B14"/>
    <w:rsid w:val="00535CCC"/>
    <w:rsid w:val="00535DBF"/>
    <w:rsid w:val="0053610D"/>
    <w:rsid w:val="0053677A"/>
    <w:rsid w:val="00536DFF"/>
    <w:rsid w:val="0054033E"/>
    <w:rsid w:val="005409D2"/>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0F8"/>
    <w:rsid w:val="005475F2"/>
    <w:rsid w:val="00547A43"/>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588"/>
    <w:rsid w:val="00556697"/>
    <w:rsid w:val="005567CB"/>
    <w:rsid w:val="00556FC5"/>
    <w:rsid w:val="00557A43"/>
    <w:rsid w:val="00560932"/>
    <w:rsid w:val="0056095E"/>
    <w:rsid w:val="00560ED5"/>
    <w:rsid w:val="00561614"/>
    <w:rsid w:val="0056168E"/>
    <w:rsid w:val="00561D4A"/>
    <w:rsid w:val="005620A2"/>
    <w:rsid w:val="005620D4"/>
    <w:rsid w:val="005623FE"/>
    <w:rsid w:val="00562428"/>
    <w:rsid w:val="005626B3"/>
    <w:rsid w:val="00562EF0"/>
    <w:rsid w:val="00563416"/>
    <w:rsid w:val="00563E61"/>
    <w:rsid w:val="00564001"/>
    <w:rsid w:val="00564082"/>
    <w:rsid w:val="00564A4C"/>
    <w:rsid w:val="00564B03"/>
    <w:rsid w:val="00564DFF"/>
    <w:rsid w:val="0056558D"/>
    <w:rsid w:val="00565609"/>
    <w:rsid w:val="00566055"/>
    <w:rsid w:val="00566343"/>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87D90"/>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A2"/>
    <w:rsid w:val="005939C0"/>
    <w:rsid w:val="00593EC5"/>
    <w:rsid w:val="00594063"/>
    <w:rsid w:val="00594593"/>
    <w:rsid w:val="00594F43"/>
    <w:rsid w:val="005951B4"/>
    <w:rsid w:val="005958F0"/>
    <w:rsid w:val="0059744A"/>
    <w:rsid w:val="005977D4"/>
    <w:rsid w:val="005977F2"/>
    <w:rsid w:val="00597858"/>
    <w:rsid w:val="005978F1"/>
    <w:rsid w:val="00597DA0"/>
    <w:rsid w:val="005A09AD"/>
    <w:rsid w:val="005A0C9B"/>
    <w:rsid w:val="005A0D7F"/>
    <w:rsid w:val="005A1D93"/>
    <w:rsid w:val="005A2720"/>
    <w:rsid w:val="005A2888"/>
    <w:rsid w:val="005A2D52"/>
    <w:rsid w:val="005A2F89"/>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58A"/>
    <w:rsid w:val="005A6946"/>
    <w:rsid w:val="005A6967"/>
    <w:rsid w:val="005A6B19"/>
    <w:rsid w:val="005A7204"/>
    <w:rsid w:val="005B017E"/>
    <w:rsid w:val="005B0423"/>
    <w:rsid w:val="005B075F"/>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1A5"/>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6E7"/>
    <w:rsid w:val="005C1764"/>
    <w:rsid w:val="005C1817"/>
    <w:rsid w:val="005C1E7C"/>
    <w:rsid w:val="005C1F42"/>
    <w:rsid w:val="005C27F9"/>
    <w:rsid w:val="005C29AA"/>
    <w:rsid w:val="005C3285"/>
    <w:rsid w:val="005C34C2"/>
    <w:rsid w:val="005C352C"/>
    <w:rsid w:val="005C405D"/>
    <w:rsid w:val="005C444B"/>
    <w:rsid w:val="005C4855"/>
    <w:rsid w:val="005C5114"/>
    <w:rsid w:val="005C5443"/>
    <w:rsid w:val="005C5745"/>
    <w:rsid w:val="005C5816"/>
    <w:rsid w:val="005C58FB"/>
    <w:rsid w:val="005C5962"/>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4F2"/>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5E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869"/>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0A"/>
    <w:rsid w:val="00604072"/>
    <w:rsid w:val="006049BE"/>
    <w:rsid w:val="00604B44"/>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0E73"/>
    <w:rsid w:val="0061118A"/>
    <w:rsid w:val="0061153D"/>
    <w:rsid w:val="006115CA"/>
    <w:rsid w:val="0061167B"/>
    <w:rsid w:val="00611736"/>
    <w:rsid w:val="00611955"/>
    <w:rsid w:val="00611D94"/>
    <w:rsid w:val="00611ECA"/>
    <w:rsid w:val="00612469"/>
    <w:rsid w:val="006124F5"/>
    <w:rsid w:val="00612886"/>
    <w:rsid w:val="00612AA8"/>
    <w:rsid w:val="00612C51"/>
    <w:rsid w:val="00613051"/>
    <w:rsid w:val="0061318E"/>
    <w:rsid w:val="0061337C"/>
    <w:rsid w:val="00613408"/>
    <w:rsid w:val="006135F0"/>
    <w:rsid w:val="00613745"/>
    <w:rsid w:val="006145E2"/>
    <w:rsid w:val="00614EAA"/>
    <w:rsid w:val="00615500"/>
    <w:rsid w:val="00615860"/>
    <w:rsid w:val="00615A5E"/>
    <w:rsid w:val="00615D85"/>
    <w:rsid w:val="0061601F"/>
    <w:rsid w:val="0061674C"/>
    <w:rsid w:val="006172F2"/>
    <w:rsid w:val="006172F5"/>
    <w:rsid w:val="006179EA"/>
    <w:rsid w:val="00617BA0"/>
    <w:rsid w:val="00617C48"/>
    <w:rsid w:val="00620045"/>
    <w:rsid w:val="006200FB"/>
    <w:rsid w:val="006201D0"/>
    <w:rsid w:val="006207C7"/>
    <w:rsid w:val="006208BF"/>
    <w:rsid w:val="00620912"/>
    <w:rsid w:val="00620AFB"/>
    <w:rsid w:val="00621688"/>
    <w:rsid w:val="00621E03"/>
    <w:rsid w:val="0062320B"/>
    <w:rsid w:val="00623C8C"/>
    <w:rsid w:val="00623C8F"/>
    <w:rsid w:val="00623F27"/>
    <w:rsid w:val="00623F6C"/>
    <w:rsid w:val="006247BA"/>
    <w:rsid w:val="00624A85"/>
    <w:rsid w:val="00624D7F"/>
    <w:rsid w:val="00624DEE"/>
    <w:rsid w:val="00625121"/>
    <w:rsid w:val="00625D3A"/>
    <w:rsid w:val="00625D8C"/>
    <w:rsid w:val="006267A3"/>
    <w:rsid w:val="006268F1"/>
    <w:rsid w:val="00626F78"/>
    <w:rsid w:val="00627240"/>
    <w:rsid w:val="00627246"/>
    <w:rsid w:val="00627736"/>
    <w:rsid w:val="00627892"/>
    <w:rsid w:val="00627B5A"/>
    <w:rsid w:val="00627C89"/>
    <w:rsid w:val="00627E79"/>
    <w:rsid w:val="00630087"/>
    <w:rsid w:val="00630432"/>
    <w:rsid w:val="00630611"/>
    <w:rsid w:val="00630C62"/>
    <w:rsid w:val="00630C74"/>
    <w:rsid w:val="00630F6B"/>
    <w:rsid w:val="00631116"/>
    <w:rsid w:val="0063192D"/>
    <w:rsid w:val="00631BD9"/>
    <w:rsid w:val="006328FE"/>
    <w:rsid w:val="00632C22"/>
    <w:rsid w:val="00633F84"/>
    <w:rsid w:val="00634329"/>
    <w:rsid w:val="0063442F"/>
    <w:rsid w:val="0063455C"/>
    <w:rsid w:val="006349D0"/>
    <w:rsid w:val="00634E57"/>
    <w:rsid w:val="006356BD"/>
    <w:rsid w:val="006357BE"/>
    <w:rsid w:val="00635864"/>
    <w:rsid w:val="006358F3"/>
    <w:rsid w:val="00635E93"/>
    <w:rsid w:val="00636379"/>
    <w:rsid w:val="00636AD5"/>
    <w:rsid w:val="00636F3C"/>
    <w:rsid w:val="00637706"/>
    <w:rsid w:val="00637F21"/>
    <w:rsid w:val="0064005C"/>
    <w:rsid w:val="0064037A"/>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5B72"/>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3AF0"/>
    <w:rsid w:val="0065445C"/>
    <w:rsid w:val="006547A0"/>
    <w:rsid w:val="00654CEB"/>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013"/>
    <w:rsid w:val="0066638E"/>
    <w:rsid w:val="006669B7"/>
    <w:rsid w:val="00666EA5"/>
    <w:rsid w:val="00667082"/>
    <w:rsid w:val="00667454"/>
    <w:rsid w:val="006674FB"/>
    <w:rsid w:val="006675CF"/>
    <w:rsid w:val="00667889"/>
    <w:rsid w:val="006678D9"/>
    <w:rsid w:val="00667CEF"/>
    <w:rsid w:val="0067054D"/>
    <w:rsid w:val="00670FBD"/>
    <w:rsid w:val="00671182"/>
    <w:rsid w:val="00671264"/>
    <w:rsid w:val="006712F0"/>
    <w:rsid w:val="00671554"/>
    <w:rsid w:val="00671C0C"/>
    <w:rsid w:val="00671DED"/>
    <w:rsid w:val="00671E4A"/>
    <w:rsid w:val="00671ECB"/>
    <w:rsid w:val="00671FFA"/>
    <w:rsid w:val="00672090"/>
    <w:rsid w:val="00672D9E"/>
    <w:rsid w:val="00672FF0"/>
    <w:rsid w:val="006738EB"/>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8C3"/>
    <w:rsid w:val="006839DA"/>
    <w:rsid w:val="00683BD2"/>
    <w:rsid w:val="00683ED2"/>
    <w:rsid w:val="00684121"/>
    <w:rsid w:val="00684122"/>
    <w:rsid w:val="00684F10"/>
    <w:rsid w:val="0068548D"/>
    <w:rsid w:val="00686ECA"/>
    <w:rsid w:val="00687193"/>
    <w:rsid w:val="0068739A"/>
    <w:rsid w:val="00687506"/>
    <w:rsid w:val="00690567"/>
    <w:rsid w:val="00690D9F"/>
    <w:rsid w:val="00690F9C"/>
    <w:rsid w:val="00691041"/>
    <w:rsid w:val="0069110B"/>
    <w:rsid w:val="0069164B"/>
    <w:rsid w:val="00691CFC"/>
    <w:rsid w:val="00692809"/>
    <w:rsid w:val="00692D34"/>
    <w:rsid w:val="006945DC"/>
    <w:rsid w:val="006946E2"/>
    <w:rsid w:val="006949A5"/>
    <w:rsid w:val="00694A57"/>
    <w:rsid w:val="00694A9A"/>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B7CB9"/>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B4"/>
    <w:rsid w:val="006D5A93"/>
    <w:rsid w:val="006D5D83"/>
    <w:rsid w:val="006D6238"/>
    <w:rsid w:val="006D626D"/>
    <w:rsid w:val="006D6566"/>
    <w:rsid w:val="006D6731"/>
    <w:rsid w:val="006D69E0"/>
    <w:rsid w:val="006D6E34"/>
    <w:rsid w:val="006E000D"/>
    <w:rsid w:val="006E04D1"/>
    <w:rsid w:val="006E0B7C"/>
    <w:rsid w:val="006E0BED"/>
    <w:rsid w:val="006E0DB6"/>
    <w:rsid w:val="006E1094"/>
    <w:rsid w:val="006E14CE"/>
    <w:rsid w:val="006E2238"/>
    <w:rsid w:val="006E2673"/>
    <w:rsid w:val="006E2858"/>
    <w:rsid w:val="006E29E2"/>
    <w:rsid w:val="006E2E0A"/>
    <w:rsid w:val="006E3625"/>
    <w:rsid w:val="006E366A"/>
    <w:rsid w:val="006E3866"/>
    <w:rsid w:val="006E387D"/>
    <w:rsid w:val="006E3B69"/>
    <w:rsid w:val="006E3FC0"/>
    <w:rsid w:val="006E43D7"/>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18"/>
    <w:rsid w:val="006F158D"/>
    <w:rsid w:val="006F16D9"/>
    <w:rsid w:val="006F19C9"/>
    <w:rsid w:val="006F1EE4"/>
    <w:rsid w:val="006F2997"/>
    <w:rsid w:val="006F2B8E"/>
    <w:rsid w:val="006F315B"/>
    <w:rsid w:val="006F339F"/>
    <w:rsid w:val="006F353F"/>
    <w:rsid w:val="006F36E5"/>
    <w:rsid w:val="006F39A1"/>
    <w:rsid w:val="006F3AB2"/>
    <w:rsid w:val="006F3D4E"/>
    <w:rsid w:val="006F4652"/>
    <w:rsid w:val="006F4CFE"/>
    <w:rsid w:val="006F4F10"/>
    <w:rsid w:val="006F5774"/>
    <w:rsid w:val="006F5A0F"/>
    <w:rsid w:val="006F6F49"/>
    <w:rsid w:val="00700247"/>
    <w:rsid w:val="00700AF5"/>
    <w:rsid w:val="00700B40"/>
    <w:rsid w:val="00701319"/>
    <w:rsid w:val="00701FA5"/>
    <w:rsid w:val="007024FD"/>
    <w:rsid w:val="007030C5"/>
    <w:rsid w:val="00703302"/>
    <w:rsid w:val="00703340"/>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C79"/>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AD2"/>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A22"/>
    <w:rsid w:val="00745C40"/>
    <w:rsid w:val="00745E4F"/>
    <w:rsid w:val="00745F5B"/>
    <w:rsid w:val="007462E7"/>
    <w:rsid w:val="00746D71"/>
    <w:rsid w:val="00747442"/>
    <w:rsid w:val="00747690"/>
    <w:rsid w:val="007478B2"/>
    <w:rsid w:val="00750012"/>
    <w:rsid w:val="007502C9"/>
    <w:rsid w:val="00750CFC"/>
    <w:rsid w:val="00750F5A"/>
    <w:rsid w:val="00751079"/>
    <w:rsid w:val="007510DB"/>
    <w:rsid w:val="0075163A"/>
    <w:rsid w:val="00751DCA"/>
    <w:rsid w:val="00752E98"/>
    <w:rsid w:val="0075326D"/>
    <w:rsid w:val="00753391"/>
    <w:rsid w:val="0075384F"/>
    <w:rsid w:val="00753937"/>
    <w:rsid w:val="0075480D"/>
    <w:rsid w:val="00754D4C"/>
    <w:rsid w:val="00754F06"/>
    <w:rsid w:val="00754F7D"/>
    <w:rsid w:val="007553AF"/>
    <w:rsid w:val="0075545C"/>
    <w:rsid w:val="0075552D"/>
    <w:rsid w:val="00755D6A"/>
    <w:rsid w:val="00756495"/>
    <w:rsid w:val="007565B8"/>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09C7"/>
    <w:rsid w:val="00761206"/>
    <w:rsid w:val="0076190B"/>
    <w:rsid w:val="00761B11"/>
    <w:rsid w:val="00761B1B"/>
    <w:rsid w:val="00761B91"/>
    <w:rsid w:val="00762006"/>
    <w:rsid w:val="007621E6"/>
    <w:rsid w:val="0076272F"/>
    <w:rsid w:val="00762C02"/>
    <w:rsid w:val="00763060"/>
    <w:rsid w:val="00763333"/>
    <w:rsid w:val="00763678"/>
    <w:rsid w:val="0076367F"/>
    <w:rsid w:val="00763F64"/>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E0B"/>
    <w:rsid w:val="00770F8A"/>
    <w:rsid w:val="0077108A"/>
    <w:rsid w:val="00771A7F"/>
    <w:rsid w:val="00771B1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77F28"/>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AFE"/>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20"/>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1C46"/>
    <w:rsid w:val="007A20AB"/>
    <w:rsid w:val="007A24E7"/>
    <w:rsid w:val="007A278C"/>
    <w:rsid w:val="007A2A10"/>
    <w:rsid w:val="007A3462"/>
    <w:rsid w:val="007A3511"/>
    <w:rsid w:val="007A393B"/>
    <w:rsid w:val="007A39B3"/>
    <w:rsid w:val="007A3BCB"/>
    <w:rsid w:val="007A3F4F"/>
    <w:rsid w:val="007A4269"/>
    <w:rsid w:val="007A4944"/>
    <w:rsid w:val="007A50C5"/>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2866"/>
    <w:rsid w:val="007B313F"/>
    <w:rsid w:val="007B31EA"/>
    <w:rsid w:val="007B3447"/>
    <w:rsid w:val="007B3619"/>
    <w:rsid w:val="007B3842"/>
    <w:rsid w:val="007B3B7A"/>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2916"/>
    <w:rsid w:val="007C3115"/>
    <w:rsid w:val="007C313A"/>
    <w:rsid w:val="007C315A"/>
    <w:rsid w:val="007C333F"/>
    <w:rsid w:val="007C334E"/>
    <w:rsid w:val="007C34E2"/>
    <w:rsid w:val="007C36DA"/>
    <w:rsid w:val="007C37F7"/>
    <w:rsid w:val="007C3978"/>
    <w:rsid w:val="007C39CF"/>
    <w:rsid w:val="007C3E22"/>
    <w:rsid w:val="007C4B6F"/>
    <w:rsid w:val="007C4F7B"/>
    <w:rsid w:val="007C5985"/>
    <w:rsid w:val="007C5B32"/>
    <w:rsid w:val="007C5CEE"/>
    <w:rsid w:val="007C6185"/>
    <w:rsid w:val="007C6483"/>
    <w:rsid w:val="007D0013"/>
    <w:rsid w:val="007D01F5"/>
    <w:rsid w:val="007D0CF4"/>
    <w:rsid w:val="007D2332"/>
    <w:rsid w:val="007D2626"/>
    <w:rsid w:val="007D32E5"/>
    <w:rsid w:val="007D35A7"/>
    <w:rsid w:val="007D3CF0"/>
    <w:rsid w:val="007D3D61"/>
    <w:rsid w:val="007D3F56"/>
    <w:rsid w:val="007D40BB"/>
    <w:rsid w:val="007D4FBC"/>
    <w:rsid w:val="007D5224"/>
    <w:rsid w:val="007D5527"/>
    <w:rsid w:val="007D57C2"/>
    <w:rsid w:val="007D5E77"/>
    <w:rsid w:val="007D6083"/>
    <w:rsid w:val="007D61E5"/>
    <w:rsid w:val="007D6D2D"/>
    <w:rsid w:val="007D7346"/>
    <w:rsid w:val="007D7B68"/>
    <w:rsid w:val="007D7C3D"/>
    <w:rsid w:val="007D7F4F"/>
    <w:rsid w:val="007D7F68"/>
    <w:rsid w:val="007E011C"/>
    <w:rsid w:val="007E03C8"/>
    <w:rsid w:val="007E0B04"/>
    <w:rsid w:val="007E0C09"/>
    <w:rsid w:val="007E10A9"/>
    <w:rsid w:val="007E1312"/>
    <w:rsid w:val="007E1613"/>
    <w:rsid w:val="007E1947"/>
    <w:rsid w:val="007E1D8A"/>
    <w:rsid w:val="007E2421"/>
    <w:rsid w:val="007E2A84"/>
    <w:rsid w:val="007E2B34"/>
    <w:rsid w:val="007E2D52"/>
    <w:rsid w:val="007E3308"/>
    <w:rsid w:val="007E3604"/>
    <w:rsid w:val="007E38C0"/>
    <w:rsid w:val="007E39BB"/>
    <w:rsid w:val="007E39EA"/>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A41"/>
    <w:rsid w:val="007F3C2E"/>
    <w:rsid w:val="007F40B2"/>
    <w:rsid w:val="007F4464"/>
    <w:rsid w:val="007F458C"/>
    <w:rsid w:val="007F45DB"/>
    <w:rsid w:val="007F5045"/>
    <w:rsid w:val="007F5360"/>
    <w:rsid w:val="007F5C33"/>
    <w:rsid w:val="007F65AB"/>
    <w:rsid w:val="007F6687"/>
    <w:rsid w:val="007F6A53"/>
    <w:rsid w:val="007F7A82"/>
    <w:rsid w:val="00800814"/>
    <w:rsid w:val="00800964"/>
    <w:rsid w:val="00800D24"/>
    <w:rsid w:val="00801020"/>
    <w:rsid w:val="00801060"/>
    <w:rsid w:val="00801166"/>
    <w:rsid w:val="008011F1"/>
    <w:rsid w:val="00801D46"/>
    <w:rsid w:val="00801D5D"/>
    <w:rsid w:val="00801E9A"/>
    <w:rsid w:val="008029CC"/>
    <w:rsid w:val="00802F12"/>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BA0"/>
    <w:rsid w:val="00812D82"/>
    <w:rsid w:val="00812FF1"/>
    <w:rsid w:val="008131D3"/>
    <w:rsid w:val="00813E51"/>
    <w:rsid w:val="00813EE0"/>
    <w:rsid w:val="0081452B"/>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15A7"/>
    <w:rsid w:val="00842042"/>
    <w:rsid w:val="008421FD"/>
    <w:rsid w:val="008423B7"/>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9D"/>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51F"/>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964"/>
    <w:rsid w:val="00875A60"/>
    <w:rsid w:val="00875B37"/>
    <w:rsid w:val="00875C34"/>
    <w:rsid w:val="008765C2"/>
    <w:rsid w:val="00876A32"/>
    <w:rsid w:val="00877D78"/>
    <w:rsid w:val="008801B3"/>
    <w:rsid w:val="00880499"/>
    <w:rsid w:val="008807DC"/>
    <w:rsid w:val="00880A0B"/>
    <w:rsid w:val="008810D9"/>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624"/>
    <w:rsid w:val="00886A50"/>
    <w:rsid w:val="00887951"/>
    <w:rsid w:val="00890640"/>
    <w:rsid w:val="00890754"/>
    <w:rsid w:val="00890890"/>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D1C"/>
    <w:rsid w:val="00896E52"/>
    <w:rsid w:val="008972B2"/>
    <w:rsid w:val="0089732E"/>
    <w:rsid w:val="0089778C"/>
    <w:rsid w:val="00897BA7"/>
    <w:rsid w:val="008A07A6"/>
    <w:rsid w:val="008A0CA5"/>
    <w:rsid w:val="008A0CC5"/>
    <w:rsid w:val="008A1106"/>
    <w:rsid w:val="008A1650"/>
    <w:rsid w:val="008A18E8"/>
    <w:rsid w:val="008A1E52"/>
    <w:rsid w:val="008A1EF9"/>
    <w:rsid w:val="008A200C"/>
    <w:rsid w:val="008A225B"/>
    <w:rsid w:val="008A2B4E"/>
    <w:rsid w:val="008A2BF1"/>
    <w:rsid w:val="008A32EC"/>
    <w:rsid w:val="008A350A"/>
    <w:rsid w:val="008A3624"/>
    <w:rsid w:val="008A40D6"/>
    <w:rsid w:val="008A4311"/>
    <w:rsid w:val="008A4A6B"/>
    <w:rsid w:val="008A4EB9"/>
    <w:rsid w:val="008A5828"/>
    <w:rsid w:val="008A5A39"/>
    <w:rsid w:val="008A5C98"/>
    <w:rsid w:val="008A604B"/>
    <w:rsid w:val="008A620C"/>
    <w:rsid w:val="008A696E"/>
    <w:rsid w:val="008A7637"/>
    <w:rsid w:val="008A7B74"/>
    <w:rsid w:val="008A7C64"/>
    <w:rsid w:val="008A7CF2"/>
    <w:rsid w:val="008B007F"/>
    <w:rsid w:val="008B03A0"/>
    <w:rsid w:val="008B03F9"/>
    <w:rsid w:val="008B05F3"/>
    <w:rsid w:val="008B05F4"/>
    <w:rsid w:val="008B086A"/>
    <w:rsid w:val="008B09CD"/>
    <w:rsid w:val="008B1006"/>
    <w:rsid w:val="008B157D"/>
    <w:rsid w:val="008B1A4E"/>
    <w:rsid w:val="008B2BC5"/>
    <w:rsid w:val="008B2C4E"/>
    <w:rsid w:val="008B30D0"/>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B73A4"/>
    <w:rsid w:val="008C03CD"/>
    <w:rsid w:val="008C056D"/>
    <w:rsid w:val="008C0596"/>
    <w:rsid w:val="008C0775"/>
    <w:rsid w:val="008C099A"/>
    <w:rsid w:val="008C0BBD"/>
    <w:rsid w:val="008C10CF"/>
    <w:rsid w:val="008C1E8B"/>
    <w:rsid w:val="008C1F5F"/>
    <w:rsid w:val="008C273C"/>
    <w:rsid w:val="008C317F"/>
    <w:rsid w:val="008C3659"/>
    <w:rsid w:val="008C36B8"/>
    <w:rsid w:val="008C41C0"/>
    <w:rsid w:val="008C41C1"/>
    <w:rsid w:val="008C446E"/>
    <w:rsid w:val="008C458B"/>
    <w:rsid w:val="008C4AFB"/>
    <w:rsid w:val="008C4D58"/>
    <w:rsid w:val="008C619E"/>
    <w:rsid w:val="008C6AE7"/>
    <w:rsid w:val="008C735F"/>
    <w:rsid w:val="008C74C1"/>
    <w:rsid w:val="008C75A2"/>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3D2"/>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4A8E"/>
    <w:rsid w:val="008E50A2"/>
    <w:rsid w:val="008E53D9"/>
    <w:rsid w:val="008E57DA"/>
    <w:rsid w:val="008E5CCA"/>
    <w:rsid w:val="008E5F77"/>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372"/>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0F5E"/>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384A"/>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2B4"/>
    <w:rsid w:val="009274E1"/>
    <w:rsid w:val="009303DE"/>
    <w:rsid w:val="009308AA"/>
    <w:rsid w:val="00930E37"/>
    <w:rsid w:val="0093177A"/>
    <w:rsid w:val="00931D60"/>
    <w:rsid w:val="00931EF8"/>
    <w:rsid w:val="00933019"/>
    <w:rsid w:val="00933102"/>
    <w:rsid w:val="00933ABD"/>
    <w:rsid w:val="009349C4"/>
    <w:rsid w:val="00934CE6"/>
    <w:rsid w:val="00934D39"/>
    <w:rsid w:val="00934F47"/>
    <w:rsid w:val="00935B87"/>
    <w:rsid w:val="00936070"/>
    <w:rsid w:val="0093634B"/>
    <w:rsid w:val="00936BC6"/>
    <w:rsid w:val="00936C1E"/>
    <w:rsid w:val="00936CDE"/>
    <w:rsid w:val="009370BA"/>
    <w:rsid w:val="009377D4"/>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3FA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91C"/>
    <w:rsid w:val="00951C62"/>
    <w:rsid w:val="00951F39"/>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84"/>
    <w:rsid w:val="00955599"/>
    <w:rsid w:val="00955A03"/>
    <w:rsid w:val="00955A3D"/>
    <w:rsid w:val="00955D23"/>
    <w:rsid w:val="00955D9D"/>
    <w:rsid w:val="00955DC4"/>
    <w:rsid w:val="00955E1E"/>
    <w:rsid w:val="00955FA8"/>
    <w:rsid w:val="009564F2"/>
    <w:rsid w:val="00956649"/>
    <w:rsid w:val="009570F7"/>
    <w:rsid w:val="0095792B"/>
    <w:rsid w:val="00957AA2"/>
    <w:rsid w:val="00957B71"/>
    <w:rsid w:val="00957BA5"/>
    <w:rsid w:val="00957EB6"/>
    <w:rsid w:val="00957F09"/>
    <w:rsid w:val="00960599"/>
    <w:rsid w:val="009606DF"/>
    <w:rsid w:val="0096074E"/>
    <w:rsid w:val="00960871"/>
    <w:rsid w:val="00960A03"/>
    <w:rsid w:val="009613CB"/>
    <w:rsid w:val="0096147C"/>
    <w:rsid w:val="009614B9"/>
    <w:rsid w:val="00961D0E"/>
    <w:rsid w:val="00961FC7"/>
    <w:rsid w:val="00962AD9"/>
    <w:rsid w:val="00963418"/>
    <w:rsid w:val="00964034"/>
    <w:rsid w:val="009641ED"/>
    <w:rsid w:val="009646D5"/>
    <w:rsid w:val="009648A7"/>
    <w:rsid w:val="00965396"/>
    <w:rsid w:val="009653B0"/>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89C"/>
    <w:rsid w:val="00973D2E"/>
    <w:rsid w:val="00974943"/>
    <w:rsid w:val="00975387"/>
    <w:rsid w:val="0097564B"/>
    <w:rsid w:val="00975D61"/>
    <w:rsid w:val="009773F7"/>
    <w:rsid w:val="00977643"/>
    <w:rsid w:val="00977AD4"/>
    <w:rsid w:val="00980572"/>
    <w:rsid w:val="00980824"/>
    <w:rsid w:val="009812F6"/>
    <w:rsid w:val="00981716"/>
    <w:rsid w:val="00982C56"/>
    <w:rsid w:val="009830C4"/>
    <w:rsid w:val="0098432C"/>
    <w:rsid w:val="009844CA"/>
    <w:rsid w:val="009845D3"/>
    <w:rsid w:val="009845EC"/>
    <w:rsid w:val="00984ABC"/>
    <w:rsid w:val="00984EDD"/>
    <w:rsid w:val="00985614"/>
    <w:rsid w:val="00985650"/>
    <w:rsid w:val="009859B1"/>
    <w:rsid w:val="00985DE3"/>
    <w:rsid w:val="00985E34"/>
    <w:rsid w:val="00987388"/>
    <w:rsid w:val="009873DE"/>
    <w:rsid w:val="009875CA"/>
    <w:rsid w:val="00987D31"/>
    <w:rsid w:val="00987E82"/>
    <w:rsid w:val="00987EC9"/>
    <w:rsid w:val="00987FAF"/>
    <w:rsid w:val="00990382"/>
    <w:rsid w:val="00990D25"/>
    <w:rsid w:val="009916A8"/>
    <w:rsid w:val="009917AC"/>
    <w:rsid w:val="00991B6A"/>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3723"/>
    <w:rsid w:val="009A4437"/>
    <w:rsid w:val="009A4F96"/>
    <w:rsid w:val="009A5967"/>
    <w:rsid w:val="009A619D"/>
    <w:rsid w:val="009A6230"/>
    <w:rsid w:val="009A67A7"/>
    <w:rsid w:val="009A6AD6"/>
    <w:rsid w:val="009A738B"/>
    <w:rsid w:val="009A73AD"/>
    <w:rsid w:val="009A73F0"/>
    <w:rsid w:val="009A74FB"/>
    <w:rsid w:val="009A76EE"/>
    <w:rsid w:val="009A7790"/>
    <w:rsid w:val="009B02B2"/>
    <w:rsid w:val="009B05B3"/>
    <w:rsid w:val="009B0790"/>
    <w:rsid w:val="009B1767"/>
    <w:rsid w:val="009B1CC1"/>
    <w:rsid w:val="009B2196"/>
    <w:rsid w:val="009B2228"/>
    <w:rsid w:val="009B22D6"/>
    <w:rsid w:val="009B2370"/>
    <w:rsid w:val="009B242C"/>
    <w:rsid w:val="009B2EA4"/>
    <w:rsid w:val="009B2EEC"/>
    <w:rsid w:val="009B35EA"/>
    <w:rsid w:val="009B37D5"/>
    <w:rsid w:val="009B4218"/>
    <w:rsid w:val="009B4B77"/>
    <w:rsid w:val="009B56E1"/>
    <w:rsid w:val="009B57E3"/>
    <w:rsid w:val="009B595C"/>
    <w:rsid w:val="009B59FF"/>
    <w:rsid w:val="009B5D13"/>
    <w:rsid w:val="009B6615"/>
    <w:rsid w:val="009B6946"/>
    <w:rsid w:val="009B6D1F"/>
    <w:rsid w:val="009B74D1"/>
    <w:rsid w:val="009B787D"/>
    <w:rsid w:val="009B7ECC"/>
    <w:rsid w:val="009C0BF2"/>
    <w:rsid w:val="009C1138"/>
    <w:rsid w:val="009C11BD"/>
    <w:rsid w:val="009C13E6"/>
    <w:rsid w:val="009C16CD"/>
    <w:rsid w:val="009C20BD"/>
    <w:rsid w:val="009C2CC0"/>
    <w:rsid w:val="009C52FF"/>
    <w:rsid w:val="009C54F2"/>
    <w:rsid w:val="009C56D3"/>
    <w:rsid w:val="009C5876"/>
    <w:rsid w:val="009C5A9D"/>
    <w:rsid w:val="009C5B23"/>
    <w:rsid w:val="009C5BA3"/>
    <w:rsid w:val="009C5DC5"/>
    <w:rsid w:val="009C627C"/>
    <w:rsid w:val="009C63BF"/>
    <w:rsid w:val="009C6B70"/>
    <w:rsid w:val="009C7001"/>
    <w:rsid w:val="009C7070"/>
    <w:rsid w:val="009C7244"/>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AB3"/>
    <w:rsid w:val="009D3C6E"/>
    <w:rsid w:val="009D3CD6"/>
    <w:rsid w:val="009D3EB6"/>
    <w:rsid w:val="009D4414"/>
    <w:rsid w:val="009D4764"/>
    <w:rsid w:val="009D48B4"/>
    <w:rsid w:val="009D495D"/>
    <w:rsid w:val="009D5956"/>
    <w:rsid w:val="009D5AF4"/>
    <w:rsid w:val="009D60B0"/>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DE0"/>
    <w:rsid w:val="009E1ED1"/>
    <w:rsid w:val="009E1F41"/>
    <w:rsid w:val="009E28C0"/>
    <w:rsid w:val="009E3024"/>
    <w:rsid w:val="009E305A"/>
    <w:rsid w:val="009E33F2"/>
    <w:rsid w:val="009E36AE"/>
    <w:rsid w:val="009E4AB7"/>
    <w:rsid w:val="009E512A"/>
    <w:rsid w:val="009E69CA"/>
    <w:rsid w:val="009E700B"/>
    <w:rsid w:val="009E7101"/>
    <w:rsid w:val="009E7209"/>
    <w:rsid w:val="009F049B"/>
    <w:rsid w:val="009F0545"/>
    <w:rsid w:val="009F0640"/>
    <w:rsid w:val="009F0A53"/>
    <w:rsid w:val="009F0EE3"/>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5E"/>
    <w:rsid w:val="00A07E6E"/>
    <w:rsid w:val="00A1009A"/>
    <w:rsid w:val="00A109D2"/>
    <w:rsid w:val="00A10B40"/>
    <w:rsid w:val="00A10C3C"/>
    <w:rsid w:val="00A11184"/>
    <w:rsid w:val="00A1162A"/>
    <w:rsid w:val="00A117E0"/>
    <w:rsid w:val="00A11C77"/>
    <w:rsid w:val="00A11CC0"/>
    <w:rsid w:val="00A120F9"/>
    <w:rsid w:val="00A1264A"/>
    <w:rsid w:val="00A1288A"/>
    <w:rsid w:val="00A13356"/>
    <w:rsid w:val="00A13B8B"/>
    <w:rsid w:val="00A1430C"/>
    <w:rsid w:val="00A1482D"/>
    <w:rsid w:val="00A14CB5"/>
    <w:rsid w:val="00A14DA8"/>
    <w:rsid w:val="00A1537D"/>
    <w:rsid w:val="00A15596"/>
    <w:rsid w:val="00A157D2"/>
    <w:rsid w:val="00A15872"/>
    <w:rsid w:val="00A158C3"/>
    <w:rsid w:val="00A1650B"/>
    <w:rsid w:val="00A16DB1"/>
    <w:rsid w:val="00A16DE8"/>
    <w:rsid w:val="00A1782C"/>
    <w:rsid w:val="00A17BE2"/>
    <w:rsid w:val="00A17E8A"/>
    <w:rsid w:val="00A17EFE"/>
    <w:rsid w:val="00A20221"/>
    <w:rsid w:val="00A20A83"/>
    <w:rsid w:val="00A20CD4"/>
    <w:rsid w:val="00A21132"/>
    <w:rsid w:val="00A213BD"/>
    <w:rsid w:val="00A2160B"/>
    <w:rsid w:val="00A21A2D"/>
    <w:rsid w:val="00A21D8F"/>
    <w:rsid w:val="00A21E20"/>
    <w:rsid w:val="00A21F7E"/>
    <w:rsid w:val="00A22441"/>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DA7"/>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D2C"/>
    <w:rsid w:val="00A32E69"/>
    <w:rsid w:val="00A3362A"/>
    <w:rsid w:val="00A338C8"/>
    <w:rsid w:val="00A33D7A"/>
    <w:rsid w:val="00A34683"/>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37F92"/>
    <w:rsid w:val="00A40361"/>
    <w:rsid w:val="00A40B0A"/>
    <w:rsid w:val="00A410FD"/>
    <w:rsid w:val="00A4122D"/>
    <w:rsid w:val="00A413C2"/>
    <w:rsid w:val="00A4182D"/>
    <w:rsid w:val="00A427EE"/>
    <w:rsid w:val="00A42961"/>
    <w:rsid w:val="00A42AD8"/>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10E"/>
    <w:rsid w:val="00A50371"/>
    <w:rsid w:val="00A50779"/>
    <w:rsid w:val="00A51917"/>
    <w:rsid w:val="00A51981"/>
    <w:rsid w:val="00A52BB8"/>
    <w:rsid w:val="00A52CDF"/>
    <w:rsid w:val="00A5335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90D"/>
    <w:rsid w:val="00A56CC3"/>
    <w:rsid w:val="00A5720E"/>
    <w:rsid w:val="00A57916"/>
    <w:rsid w:val="00A57B4D"/>
    <w:rsid w:val="00A602C1"/>
    <w:rsid w:val="00A60B6A"/>
    <w:rsid w:val="00A60BDC"/>
    <w:rsid w:val="00A610EF"/>
    <w:rsid w:val="00A6124B"/>
    <w:rsid w:val="00A61995"/>
    <w:rsid w:val="00A61AE7"/>
    <w:rsid w:val="00A61E66"/>
    <w:rsid w:val="00A6222E"/>
    <w:rsid w:val="00A624B4"/>
    <w:rsid w:val="00A627D4"/>
    <w:rsid w:val="00A62AC1"/>
    <w:rsid w:val="00A62ACC"/>
    <w:rsid w:val="00A630CC"/>
    <w:rsid w:val="00A635FA"/>
    <w:rsid w:val="00A64143"/>
    <w:rsid w:val="00A64A48"/>
    <w:rsid w:val="00A64A55"/>
    <w:rsid w:val="00A64E39"/>
    <w:rsid w:val="00A6542F"/>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5DDA"/>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0AA"/>
    <w:rsid w:val="00A9110F"/>
    <w:rsid w:val="00A914CF"/>
    <w:rsid w:val="00A916C3"/>
    <w:rsid w:val="00A918E8"/>
    <w:rsid w:val="00A925AA"/>
    <w:rsid w:val="00A928FC"/>
    <w:rsid w:val="00A92D4A"/>
    <w:rsid w:val="00A93D23"/>
    <w:rsid w:val="00A945A1"/>
    <w:rsid w:val="00A945E0"/>
    <w:rsid w:val="00A94930"/>
    <w:rsid w:val="00A951FC"/>
    <w:rsid w:val="00A95FDE"/>
    <w:rsid w:val="00A9610C"/>
    <w:rsid w:val="00A97C97"/>
    <w:rsid w:val="00A97E2D"/>
    <w:rsid w:val="00AA01B8"/>
    <w:rsid w:val="00AA0E38"/>
    <w:rsid w:val="00AA14AF"/>
    <w:rsid w:val="00AA1905"/>
    <w:rsid w:val="00AA1E79"/>
    <w:rsid w:val="00AA1F2A"/>
    <w:rsid w:val="00AA221F"/>
    <w:rsid w:val="00AA23D8"/>
    <w:rsid w:val="00AA27C1"/>
    <w:rsid w:val="00AA27F2"/>
    <w:rsid w:val="00AA27FC"/>
    <w:rsid w:val="00AA2B2E"/>
    <w:rsid w:val="00AA3CFC"/>
    <w:rsid w:val="00AA3FB6"/>
    <w:rsid w:val="00AA5FF2"/>
    <w:rsid w:val="00AA6763"/>
    <w:rsid w:val="00AA6BE9"/>
    <w:rsid w:val="00AA7088"/>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3FF2"/>
    <w:rsid w:val="00AB40E3"/>
    <w:rsid w:val="00AB42E7"/>
    <w:rsid w:val="00AB4F5C"/>
    <w:rsid w:val="00AB51F1"/>
    <w:rsid w:val="00AB61D7"/>
    <w:rsid w:val="00AB6687"/>
    <w:rsid w:val="00AB68B9"/>
    <w:rsid w:val="00AB6923"/>
    <w:rsid w:val="00AB6C05"/>
    <w:rsid w:val="00AB6C92"/>
    <w:rsid w:val="00AB6EAE"/>
    <w:rsid w:val="00AB74EC"/>
    <w:rsid w:val="00AB761F"/>
    <w:rsid w:val="00AB782F"/>
    <w:rsid w:val="00AB7871"/>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1B1"/>
    <w:rsid w:val="00AC42ED"/>
    <w:rsid w:val="00AC4A05"/>
    <w:rsid w:val="00AC563E"/>
    <w:rsid w:val="00AC56E1"/>
    <w:rsid w:val="00AC5E27"/>
    <w:rsid w:val="00AC5ECF"/>
    <w:rsid w:val="00AC65D1"/>
    <w:rsid w:val="00AC6671"/>
    <w:rsid w:val="00AC6EEA"/>
    <w:rsid w:val="00AC75EE"/>
    <w:rsid w:val="00AC79DB"/>
    <w:rsid w:val="00AC7A3E"/>
    <w:rsid w:val="00AC7C04"/>
    <w:rsid w:val="00AC7CE1"/>
    <w:rsid w:val="00AD0013"/>
    <w:rsid w:val="00AD0823"/>
    <w:rsid w:val="00AD0B23"/>
    <w:rsid w:val="00AD0EA0"/>
    <w:rsid w:val="00AD30DE"/>
    <w:rsid w:val="00AD35AD"/>
    <w:rsid w:val="00AD3D6A"/>
    <w:rsid w:val="00AD3F58"/>
    <w:rsid w:val="00AD42EC"/>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6"/>
    <w:rsid w:val="00AE7BA8"/>
    <w:rsid w:val="00AE7CF5"/>
    <w:rsid w:val="00AE7EBF"/>
    <w:rsid w:val="00AF00C4"/>
    <w:rsid w:val="00AF0415"/>
    <w:rsid w:val="00AF072A"/>
    <w:rsid w:val="00AF0C05"/>
    <w:rsid w:val="00AF0D22"/>
    <w:rsid w:val="00AF0D68"/>
    <w:rsid w:val="00AF1646"/>
    <w:rsid w:val="00AF1686"/>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444"/>
    <w:rsid w:val="00AF76CB"/>
    <w:rsid w:val="00AF798D"/>
    <w:rsid w:val="00AF7B40"/>
    <w:rsid w:val="00AF7B7D"/>
    <w:rsid w:val="00AF7DD9"/>
    <w:rsid w:val="00B00B83"/>
    <w:rsid w:val="00B01009"/>
    <w:rsid w:val="00B010AF"/>
    <w:rsid w:val="00B01459"/>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2"/>
    <w:rsid w:val="00B04F26"/>
    <w:rsid w:val="00B0508B"/>
    <w:rsid w:val="00B0512F"/>
    <w:rsid w:val="00B059EF"/>
    <w:rsid w:val="00B05A16"/>
    <w:rsid w:val="00B05C6B"/>
    <w:rsid w:val="00B060AA"/>
    <w:rsid w:val="00B0619D"/>
    <w:rsid w:val="00B06407"/>
    <w:rsid w:val="00B064C6"/>
    <w:rsid w:val="00B06614"/>
    <w:rsid w:val="00B06DC7"/>
    <w:rsid w:val="00B07557"/>
    <w:rsid w:val="00B07A51"/>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517B"/>
    <w:rsid w:val="00B162D5"/>
    <w:rsid w:val="00B1652D"/>
    <w:rsid w:val="00B1683D"/>
    <w:rsid w:val="00B16DEB"/>
    <w:rsid w:val="00B16E4F"/>
    <w:rsid w:val="00B16EA4"/>
    <w:rsid w:val="00B16F27"/>
    <w:rsid w:val="00B17029"/>
    <w:rsid w:val="00B1711D"/>
    <w:rsid w:val="00B17F71"/>
    <w:rsid w:val="00B20063"/>
    <w:rsid w:val="00B2023C"/>
    <w:rsid w:val="00B20265"/>
    <w:rsid w:val="00B2032F"/>
    <w:rsid w:val="00B203C8"/>
    <w:rsid w:val="00B203D8"/>
    <w:rsid w:val="00B20AB5"/>
    <w:rsid w:val="00B20EB1"/>
    <w:rsid w:val="00B213A1"/>
    <w:rsid w:val="00B21C15"/>
    <w:rsid w:val="00B2227A"/>
    <w:rsid w:val="00B2232F"/>
    <w:rsid w:val="00B227D4"/>
    <w:rsid w:val="00B22FA9"/>
    <w:rsid w:val="00B23180"/>
    <w:rsid w:val="00B2391C"/>
    <w:rsid w:val="00B23C50"/>
    <w:rsid w:val="00B23CED"/>
    <w:rsid w:val="00B23D78"/>
    <w:rsid w:val="00B24554"/>
    <w:rsid w:val="00B24582"/>
    <w:rsid w:val="00B245F1"/>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5EE"/>
    <w:rsid w:val="00B32754"/>
    <w:rsid w:val="00B338DF"/>
    <w:rsid w:val="00B33A4B"/>
    <w:rsid w:val="00B341A8"/>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3321"/>
    <w:rsid w:val="00B4338F"/>
    <w:rsid w:val="00B43CCF"/>
    <w:rsid w:val="00B44631"/>
    <w:rsid w:val="00B446D5"/>
    <w:rsid w:val="00B44776"/>
    <w:rsid w:val="00B44B76"/>
    <w:rsid w:val="00B44DBA"/>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0CF"/>
    <w:rsid w:val="00B539AD"/>
    <w:rsid w:val="00B53A73"/>
    <w:rsid w:val="00B53D5A"/>
    <w:rsid w:val="00B54210"/>
    <w:rsid w:val="00B54390"/>
    <w:rsid w:val="00B547BB"/>
    <w:rsid w:val="00B549AC"/>
    <w:rsid w:val="00B5501D"/>
    <w:rsid w:val="00B55772"/>
    <w:rsid w:val="00B55B97"/>
    <w:rsid w:val="00B5607A"/>
    <w:rsid w:val="00B560B7"/>
    <w:rsid w:val="00B5728D"/>
    <w:rsid w:val="00B5764D"/>
    <w:rsid w:val="00B57A14"/>
    <w:rsid w:val="00B600AD"/>
    <w:rsid w:val="00B60B8B"/>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09C6"/>
    <w:rsid w:val="00B70DEB"/>
    <w:rsid w:val="00B71544"/>
    <w:rsid w:val="00B717A8"/>
    <w:rsid w:val="00B7196D"/>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56"/>
    <w:rsid w:val="00B77FFA"/>
    <w:rsid w:val="00B80385"/>
    <w:rsid w:val="00B8085B"/>
    <w:rsid w:val="00B80A43"/>
    <w:rsid w:val="00B817B8"/>
    <w:rsid w:val="00B81A51"/>
    <w:rsid w:val="00B81EA3"/>
    <w:rsid w:val="00B820A6"/>
    <w:rsid w:val="00B824BD"/>
    <w:rsid w:val="00B83201"/>
    <w:rsid w:val="00B8357B"/>
    <w:rsid w:val="00B837F9"/>
    <w:rsid w:val="00B839A6"/>
    <w:rsid w:val="00B83F1B"/>
    <w:rsid w:val="00B8425F"/>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A7D50"/>
    <w:rsid w:val="00BA7F1F"/>
    <w:rsid w:val="00BB07C1"/>
    <w:rsid w:val="00BB098C"/>
    <w:rsid w:val="00BB0CB1"/>
    <w:rsid w:val="00BB15AF"/>
    <w:rsid w:val="00BB20E0"/>
    <w:rsid w:val="00BB302F"/>
    <w:rsid w:val="00BB32E7"/>
    <w:rsid w:val="00BB3436"/>
    <w:rsid w:val="00BB34E2"/>
    <w:rsid w:val="00BB3D40"/>
    <w:rsid w:val="00BB3ED2"/>
    <w:rsid w:val="00BB438C"/>
    <w:rsid w:val="00BB4561"/>
    <w:rsid w:val="00BB47CB"/>
    <w:rsid w:val="00BB582B"/>
    <w:rsid w:val="00BB59A6"/>
    <w:rsid w:val="00BB5FCF"/>
    <w:rsid w:val="00BB685D"/>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390"/>
    <w:rsid w:val="00BD496F"/>
    <w:rsid w:val="00BD50D1"/>
    <w:rsid w:val="00BD54CB"/>
    <w:rsid w:val="00BD574F"/>
    <w:rsid w:val="00BD58C7"/>
    <w:rsid w:val="00BD59AA"/>
    <w:rsid w:val="00BD6267"/>
    <w:rsid w:val="00BD69F0"/>
    <w:rsid w:val="00BD716E"/>
    <w:rsid w:val="00BD7397"/>
    <w:rsid w:val="00BD77D1"/>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F64"/>
    <w:rsid w:val="00BE55E3"/>
    <w:rsid w:val="00BE5AED"/>
    <w:rsid w:val="00BE5C84"/>
    <w:rsid w:val="00BE610D"/>
    <w:rsid w:val="00BE6BE6"/>
    <w:rsid w:val="00BE6D34"/>
    <w:rsid w:val="00BE7000"/>
    <w:rsid w:val="00BE7221"/>
    <w:rsid w:val="00BE788A"/>
    <w:rsid w:val="00BE7A67"/>
    <w:rsid w:val="00BE7D5E"/>
    <w:rsid w:val="00BF020F"/>
    <w:rsid w:val="00BF0554"/>
    <w:rsid w:val="00BF0C15"/>
    <w:rsid w:val="00BF0DDC"/>
    <w:rsid w:val="00BF0E1E"/>
    <w:rsid w:val="00BF0FC3"/>
    <w:rsid w:val="00BF1344"/>
    <w:rsid w:val="00BF13D8"/>
    <w:rsid w:val="00BF171E"/>
    <w:rsid w:val="00BF1AB3"/>
    <w:rsid w:val="00BF1BF4"/>
    <w:rsid w:val="00BF248F"/>
    <w:rsid w:val="00BF2512"/>
    <w:rsid w:val="00BF30F8"/>
    <w:rsid w:val="00BF3170"/>
    <w:rsid w:val="00BF3675"/>
    <w:rsid w:val="00BF3E21"/>
    <w:rsid w:val="00BF3E28"/>
    <w:rsid w:val="00BF4353"/>
    <w:rsid w:val="00BF46C3"/>
    <w:rsid w:val="00BF4BD4"/>
    <w:rsid w:val="00BF503E"/>
    <w:rsid w:val="00BF5A4B"/>
    <w:rsid w:val="00BF5BE9"/>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5AD1"/>
    <w:rsid w:val="00C062D1"/>
    <w:rsid w:val="00C06C30"/>
    <w:rsid w:val="00C07373"/>
    <w:rsid w:val="00C0792B"/>
    <w:rsid w:val="00C07EF1"/>
    <w:rsid w:val="00C10204"/>
    <w:rsid w:val="00C10661"/>
    <w:rsid w:val="00C10991"/>
    <w:rsid w:val="00C10AA8"/>
    <w:rsid w:val="00C10B16"/>
    <w:rsid w:val="00C10E56"/>
    <w:rsid w:val="00C10F0E"/>
    <w:rsid w:val="00C1126E"/>
    <w:rsid w:val="00C11686"/>
    <w:rsid w:val="00C116A3"/>
    <w:rsid w:val="00C11A2C"/>
    <w:rsid w:val="00C11CE1"/>
    <w:rsid w:val="00C11EDC"/>
    <w:rsid w:val="00C11FEB"/>
    <w:rsid w:val="00C12171"/>
    <w:rsid w:val="00C12317"/>
    <w:rsid w:val="00C123B8"/>
    <w:rsid w:val="00C12C90"/>
    <w:rsid w:val="00C12E44"/>
    <w:rsid w:val="00C13015"/>
    <w:rsid w:val="00C13885"/>
    <w:rsid w:val="00C13949"/>
    <w:rsid w:val="00C13AD2"/>
    <w:rsid w:val="00C13BA9"/>
    <w:rsid w:val="00C1429D"/>
    <w:rsid w:val="00C145AE"/>
    <w:rsid w:val="00C145F3"/>
    <w:rsid w:val="00C14925"/>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D95"/>
    <w:rsid w:val="00C22E6B"/>
    <w:rsid w:val="00C23CD2"/>
    <w:rsid w:val="00C23D1B"/>
    <w:rsid w:val="00C2417F"/>
    <w:rsid w:val="00C24A4A"/>
    <w:rsid w:val="00C24E8E"/>
    <w:rsid w:val="00C25304"/>
    <w:rsid w:val="00C25660"/>
    <w:rsid w:val="00C261E8"/>
    <w:rsid w:val="00C266B2"/>
    <w:rsid w:val="00C26818"/>
    <w:rsid w:val="00C26CD1"/>
    <w:rsid w:val="00C26CF2"/>
    <w:rsid w:val="00C272E1"/>
    <w:rsid w:val="00C276C2"/>
    <w:rsid w:val="00C27A4B"/>
    <w:rsid w:val="00C27BD1"/>
    <w:rsid w:val="00C27EF6"/>
    <w:rsid w:val="00C30320"/>
    <w:rsid w:val="00C305DE"/>
    <w:rsid w:val="00C305EA"/>
    <w:rsid w:val="00C30668"/>
    <w:rsid w:val="00C30920"/>
    <w:rsid w:val="00C30936"/>
    <w:rsid w:val="00C30CEF"/>
    <w:rsid w:val="00C312BF"/>
    <w:rsid w:val="00C31969"/>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173"/>
    <w:rsid w:val="00C36743"/>
    <w:rsid w:val="00C368F7"/>
    <w:rsid w:val="00C37BE6"/>
    <w:rsid w:val="00C4017D"/>
    <w:rsid w:val="00C40D42"/>
    <w:rsid w:val="00C415B0"/>
    <w:rsid w:val="00C41A8C"/>
    <w:rsid w:val="00C429CB"/>
    <w:rsid w:val="00C43C8D"/>
    <w:rsid w:val="00C440DF"/>
    <w:rsid w:val="00C440E0"/>
    <w:rsid w:val="00C4440A"/>
    <w:rsid w:val="00C44433"/>
    <w:rsid w:val="00C4467E"/>
    <w:rsid w:val="00C44F90"/>
    <w:rsid w:val="00C45008"/>
    <w:rsid w:val="00C45207"/>
    <w:rsid w:val="00C45A41"/>
    <w:rsid w:val="00C4624A"/>
    <w:rsid w:val="00C467CF"/>
    <w:rsid w:val="00C46D51"/>
    <w:rsid w:val="00C46E4E"/>
    <w:rsid w:val="00C47296"/>
    <w:rsid w:val="00C47CFC"/>
    <w:rsid w:val="00C514D4"/>
    <w:rsid w:val="00C5178E"/>
    <w:rsid w:val="00C51CB0"/>
    <w:rsid w:val="00C51FAB"/>
    <w:rsid w:val="00C5220E"/>
    <w:rsid w:val="00C52EC6"/>
    <w:rsid w:val="00C53236"/>
    <w:rsid w:val="00C53342"/>
    <w:rsid w:val="00C53407"/>
    <w:rsid w:val="00C53532"/>
    <w:rsid w:val="00C5477F"/>
    <w:rsid w:val="00C547E3"/>
    <w:rsid w:val="00C550B9"/>
    <w:rsid w:val="00C5532A"/>
    <w:rsid w:val="00C554C6"/>
    <w:rsid w:val="00C5556F"/>
    <w:rsid w:val="00C55818"/>
    <w:rsid w:val="00C55C83"/>
    <w:rsid w:val="00C566DC"/>
    <w:rsid w:val="00C56C93"/>
    <w:rsid w:val="00C570D5"/>
    <w:rsid w:val="00C57123"/>
    <w:rsid w:val="00C57BF4"/>
    <w:rsid w:val="00C6007D"/>
    <w:rsid w:val="00C600FF"/>
    <w:rsid w:val="00C606E2"/>
    <w:rsid w:val="00C6083D"/>
    <w:rsid w:val="00C6088A"/>
    <w:rsid w:val="00C6088D"/>
    <w:rsid w:val="00C6175F"/>
    <w:rsid w:val="00C6192A"/>
    <w:rsid w:val="00C61F33"/>
    <w:rsid w:val="00C6347F"/>
    <w:rsid w:val="00C63AE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65D"/>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A4"/>
    <w:rsid w:val="00C80BF6"/>
    <w:rsid w:val="00C80EC1"/>
    <w:rsid w:val="00C81D5C"/>
    <w:rsid w:val="00C829D1"/>
    <w:rsid w:val="00C833B8"/>
    <w:rsid w:val="00C838C3"/>
    <w:rsid w:val="00C848FD"/>
    <w:rsid w:val="00C852A7"/>
    <w:rsid w:val="00C85820"/>
    <w:rsid w:val="00C85AEC"/>
    <w:rsid w:val="00C86130"/>
    <w:rsid w:val="00C863A4"/>
    <w:rsid w:val="00C863ED"/>
    <w:rsid w:val="00C86785"/>
    <w:rsid w:val="00C86A1B"/>
    <w:rsid w:val="00C8746D"/>
    <w:rsid w:val="00C9036B"/>
    <w:rsid w:val="00C90401"/>
    <w:rsid w:val="00C90DE5"/>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381"/>
    <w:rsid w:val="00C97A07"/>
    <w:rsid w:val="00CA01A2"/>
    <w:rsid w:val="00CA060C"/>
    <w:rsid w:val="00CA0E42"/>
    <w:rsid w:val="00CA1245"/>
    <w:rsid w:val="00CA146A"/>
    <w:rsid w:val="00CA162A"/>
    <w:rsid w:val="00CA2133"/>
    <w:rsid w:val="00CA25D6"/>
    <w:rsid w:val="00CA2B3F"/>
    <w:rsid w:val="00CA2DCC"/>
    <w:rsid w:val="00CA306A"/>
    <w:rsid w:val="00CA3C1F"/>
    <w:rsid w:val="00CA4178"/>
    <w:rsid w:val="00CA4B47"/>
    <w:rsid w:val="00CA4CFE"/>
    <w:rsid w:val="00CA5390"/>
    <w:rsid w:val="00CA5AE2"/>
    <w:rsid w:val="00CA5D4C"/>
    <w:rsid w:val="00CA6387"/>
    <w:rsid w:val="00CA6702"/>
    <w:rsid w:val="00CA68B0"/>
    <w:rsid w:val="00CA6EFB"/>
    <w:rsid w:val="00CA6F9E"/>
    <w:rsid w:val="00CA71FD"/>
    <w:rsid w:val="00CA7281"/>
    <w:rsid w:val="00CA728E"/>
    <w:rsid w:val="00CA763E"/>
    <w:rsid w:val="00CA7A44"/>
    <w:rsid w:val="00CA7D62"/>
    <w:rsid w:val="00CB01D5"/>
    <w:rsid w:val="00CB115B"/>
    <w:rsid w:val="00CB1466"/>
    <w:rsid w:val="00CB17BE"/>
    <w:rsid w:val="00CB18CD"/>
    <w:rsid w:val="00CB247C"/>
    <w:rsid w:val="00CB2A7A"/>
    <w:rsid w:val="00CB2C15"/>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9A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CF1"/>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405"/>
    <w:rsid w:val="00CD6A09"/>
    <w:rsid w:val="00CD6B0F"/>
    <w:rsid w:val="00CD6E19"/>
    <w:rsid w:val="00CD7602"/>
    <w:rsid w:val="00CD7B24"/>
    <w:rsid w:val="00CE0450"/>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4152"/>
    <w:rsid w:val="00CE4393"/>
    <w:rsid w:val="00CE4760"/>
    <w:rsid w:val="00CE4A6A"/>
    <w:rsid w:val="00CE66E9"/>
    <w:rsid w:val="00CE69DD"/>
    <w:rsid w:val="00CE6BFA"/>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B55"/>
    <w:rsid w:val="00D03D8C"/>
    <w:rsid w:val="00D04230"/>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5BC"/>
    <w:rsid w:val="00D248D6"/>
    <w:rsid w:val="00D24904"/>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4C49"/>
    <w:rsid w:val="00D355D3"/>
    <w:rsid w:val="00D3580E"/>
    <w:rsid w:val="00D35F78"/>
    <w:rsid w:val="00D36655"/>
    <w:rsid w:val="00D36A9B"/>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32E9"/>
    <w:rsid w:val="00D44280"/>
    <w:rsid w:val="00D449DE"/>
    <w:rsid w:val="00D45596"/>
    <w:rsid w:val="00D45A59"/>
    <w:rsid w:val="00D465D2"/>
    <w:rsid w:val="00D4675A"/>
    <w:rsid w:val="00D46A9D"/>
    <w:rsid w:val="00D47312"/>
    <w:rsid w:val="00D4736F"/>
    <w:rsid w:val="00D47BB2"/>
    <w:rsid w:val="00D47EE7"/>
    <w:rsid w:val="00D47FAE"/>
    <w:rsid w:val="00D50161"/>
    <w:rsid w:val="00D50A2E"/>
    <w:rsid w:val="00D50B3D"/>
    <w:rsid w:val="00D511AF"/>
    <w:rsid w:val="00D5138E"/>
    <w:rsid w:val="00D51567"/>
    <w:rsid w:val="00D51642"/>
    <w:rsid w:val="00D51B1C"/>
    <w:rsid w:val="00D51D63"/>
    <w:rsid w:val="00D529FA"/>
    <w:rsid w:val="00D53129"/>
    <w:rsid w:val="00D53D96"/>
    <w:rsid w:val="00D54020"/>
    <w:rsid w:val="00D54BC4"/>
    <w:rsid w:val="00D54FD8"/>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2877"/>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44B"/>
    <w:rsid w:val="00D724F9"/>
    <w:rsid w:val="00D728AB"/>
    <w:rsid w:val="00D72B6D"/>
    <w:rsid w:val="00D72F4F"/>
    <w:rsid w:val="00D72FC1"/>
    <w:rsid w:val="00D731A1"/>
    <w:rsid w:val="00D7348B"/>
    <w:rsid w:val="00D73DAA"/>
    <w:rsid w:val="00D73DDE"/>
    <w:rsid w:val="00D740EB"/>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0E2"/>
    <w:rsid w:val="00D777F2"/>
    <w:rsid w:val="00D779B2"/>
    <w:rsid w:val="00D77D26"/>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AF7"/>
    <w:rsid w:val="00D83E26"/>
    <w:rsid w:val="00D84D8B"/>
    <w:rsid w:val="00D8637E"/>
    <w:rsid w:val="00D86528"/>
    <w:rsid w:val="00D86D74"/>
    <w:rsid w:val="00D87038"/>
    <w:rsid w:val="00D871AE"/>
    <w:rsid w:val="00D87DD6"/>
    <w:rsid w:val="00D9076C"/>
    <w:rsid w:val="00D9084F"/>
    <w:rsid w:val="00D9257F"/>
    <w:rsid w:val="00D93609"/>
    <w:rsid w:val="00D9394F"/>
    <w:rsid w:val="00D93C38"/>
    <w:rsid w:val="00D93D1C"/>
    <w:rsid w:val="00D940BA"/>
    <w:rsid w:val="00D944D6"/>
    <w:rsid w:val="00D944E9"/>
    <w:rsid w:val="00D94910"/>
    <w:rsid w:val="00D9494E"/>
    <w:rsid w:val="00D9496C"/>
    <w:rsid w:val="00D95002"/>
    <w:rsid w:val="00D952D6"/>
    <w:rsid w:val="00D95B5B"/>
    <w:rsid w:val="00D95C43"/>
    <w:rsid w:val="00D9686B"/>
    <w:rsid w:val="00D96A19"/>
    <w:rsid w:val="00D96CA7"/>
    <w:rsid w:val="00D9702E"/>
    <w:rsid w:val="00D97244"/>
    <w:rsid w:val="00D9770C"/>
    <w:rsid w:val="00D97AC2"/>
    <w:rsid w:val="00D97B0C"/>
    <w:rsid w:val="00DA1354"/>
    <w:rsid w:val="00DA1623"/>
    <w:rsid w:val="00DA1B1A"/>
    <w:rsid w:val="00DA1B34"/>
    <w:rsid w:val="00DA1C5D"/>
    <w:rsid w:val="00DA1F68"/>
    <w:rsid w:val="00DA2627"/>
    <w:rsid w:val="00DA267B"/>
    <w:rsid w:val="00DA3366"/>
    <w:rsid w:val="00DA33BB"/>
    <w:rsid w:val="00DA35B3"/>
    <w:rsid w:val="00DA3849"/>
    <w:rsid w:val="00DA38FB"/>
    <w:rsid w:val="00DA4B0D"/>
    <w:rsid w:val="00DA4B71"/>
    <w:rsid w:val="00DA4DA4"/>
    <w:rsid w:val="00DA50C2"/>
    <w:rsid w:val="00DA53E2"/>
    <w:rsid w:val="00DA5490"/>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741"/>
    <w:rsid w:val="00DB5BCD"/>
    <w:rsid w:val="00DB5EF3"/>
    <w:rsid w:val="00DB6060"/>
    <w:rsid w:val="00DB682A"/>
    <w:rsid w:val="00DB6ECA"/>
    <w:rsid w:val="00DB72F7"/>
    <w:rsid w:val="00DB7585"/>
    <w:rsid w:val="00DB7739"/>
    <w:rsid w:val="00DB7D32"/>
    <w:rsid w:val="00DB7D59"/>
    <w:rsid w:val="00DC01F7"/>
    <w:rsid w:val="00DC0D5B"/>
    <w:rsid w:val="00DC0F98"/>
    <w:rsid w:val="00DC19F8"/>
    <w:rsid w:val="00DC2121"/>
    <w:rsid w:val="00DC2B9D"/>
    <w:rsid w:val="00DC2CBF"/>
    <w:rsid w:val="00DC2DD7"/>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3C4"/>
    <w:rsid w:val="00DD342F"/>
    <w:rsid w:val="00DD36B2"/>
    <w:rsid w:val="00DD3B96"/>
    <w:rsid w:val="00DD4691"/>
    <w:rsid w:val="00DD5440"/>
    <w:rsid w:val="00DD5926"/>
    <w:rsid w:val="00DD5991"/>
    <w:rsid w:val="00DD5C7C"/>
    <w:rsid w:val="00DD6A30"/>
    <w:rsid w:val="00DD6D51"/>
    <w:rsid w:val="00DD6DB3"/>
    <w:rsid w:val="00DD6E9E"/>
    <w:rsid w:val="00DD6F29"/>
    <w:rsid w:val="00DD7DF6"/>
    <w:rsid w:val="00DE0837"/>
    <w:rsid w:val="00DE0BE9"/>
    <w:rsid w:val="00DE1028"/>
    <w:rsid w:val="00DE1088"/>
    <w:rsid w:val="00DE10A4"/>
    <w:rsid w:val="00DE139B"/>
    <w:rsid w:val="00DE1C0F"/>
    <w:rsid w:val="00DE1D92"/>
    <w:rsid w:val="00DE2278"/>
    <w:rsid w:val="00DE249A"/>
    <w:rsid w:val="00DE2576"/>
    <w:rsid w:val="00DE2ACF"/>
    <w:rsid w:val="00DE2C64"/>
    <w:rsid w:val="00DE4070"/>
    <w:rsid w:val="00DE53DD"/>
    <w:rsid w:val="00DE5703"/>
    <w:rsid w:val="00DE61A0"/>
    <w:rsid w:val="00DE6509"/>
    <w:rsid w:val="00DE66AB"/>
    <w:rsid w:val="00DE6F79"/>
    <w:rsid w:val="00DE710B"/>
    <w:rsid w:val="00DE7455"/>
    <w:rsid w:val="00DF008E"/>
    <w:rsid w:val="00DF0196"/>
    <w:rsid w:val="00DF01E6"/>
    <w:rsid w:val="00DF0382"/>
    <w:rsid w:val="00DF09DB"/>
    <w:rsid w:val="00DF0C60"/>
    <w:rsid w:val="00DF0CA5"/>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62F9"/>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E9D"/>
    <w:rsid w:val="00E062EC"/>
    <w:rsid w:val="00E06485"/>
    <w:rsid w:val="00E06C17"/>
    <w:rsid w:val="00E06E46"/>
    <w:rsid w:val="00E06F8A"/>
    <w:rsid w:val="00E07118"/>
    <w:rsid w:val="00E071D4"/>
    <w:rsid w:val="00E0763D"/>
    <w:rsid w:val="00E0789E"/>
    <w:rsid w:val="00E07E26"/>
    <w:rsid w:val="00E102A4"/>
    <w:rsid w:val="00E10372"/>
    <w:rsid w:val="00E103A4"/>
    <w:rsid w:val="00E107E3"/>
    <w:rsid w:val="00E10EBA"/>
    <w:rsid w:val="00E11957"/>
    <w:rsid w:val="00E12BB8"/>
    <w:rsid w:val="00E12CDF"/>
    <w:rsid w:val="00E12E1F"/>
    <w:rsid w:val="00E137A7"/>
    <w:rsid w:val="00E1438C"/>
    <w:rsid w:val="00E144F2"/>
    <w:rsid w:val="00E145A9"/>
    <w:rsid w:val="00E14783"/>
    <w:rsid w:val="00E14F55"/>
    <w:rsid w:val="00E15341"/>
    <w:rsid w:val="00E15481"/>
    <w:rsid w:val="00E15794"/>
    <w:rsid w:val="00E158C8"/>
    <w:rsid w:val="00E15A99"/>
    <w:rsid w:val="00E160E6"/>
    <w:rsid w:val="00E16A35"/>
    <w:rsid w:val="00E16CC5"/>
    <w:rsid w:val="00E17194"/>
    <w:rsid w:val="00E17706"/>
    <w:rsid w:val="00E17862"/>
    <w:rsid w:val="00E17F67"/>
    <w:rsid w:val="00E20045"/>
    <w:rsid w:val="00E20144"/>
    <w:rsid w:val="00E201D0"/>
    <w:rsid w:val="00E20296"/>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CD7"/>
    <w:rsid w:val="00E27EA6"/>
    <w:rsid w:val="00E30394"/>
    <w:rsid w:val="00E30C64"/>
    <w:rsid w:val="00E30E37"/>
    <w:rsid w:val="00E3158E"/>
    <w:rsid w:val="00E318FF"/>
    <w:rsid w:val="00E31E08"/>
    <w:rsid w:val="00E31F58"/>
    <w:rsid w:val="00E322C6"/>
    <w:rsid w:val="00E3301F"/>
    <w:rsid w:val="00E331B0"/>
    <w:rsid w:val="00E331DD"/>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ACD"/>
    <w:rsid w:val="00E36C84"/>
    <w:rsid w:val="00E36EED"/>
    <w:rsid w:val="00E37350"/>
    <w:rsid w:val="00E377B3"/>
    <w:rsid w:val="00E406FD"/>
    <w:rsid w:val="00E41269"/>
    <w:rsid w:val="00E41B76"/>
    <w:rsid w:val="00E42348"/>
    <w:rsid w:val="00E42A52"/>
    <w:rsid w:val="00E42A6F"/>
    <w:rsid w:val="00E4348A"/>
    <w:rsid w:val="00E43837"/>
    <w:rsid w:val="00E43928"/>
    <w:rsid w:val="00E43F23"/>
    <w:rsid w:val="00E4411C"/>
    <w:rsid w:val="00E448A8"/>
    <w:rsid w:val="00E44E9B"/>
    <w:rsid w:val="00E44FFF"/>
    <w:rsid w:val="00E45002"/>
    <w:rsid w:val="00E451EF"/>
    <w:rsid w:val="00E457D3"/>
    <w:rsid w:val="00E45B92"/>
    <w:rsid w:val="00E45D0F"/>
    <w:rsid w:val="00E45E12"/>
    <w:rsid w:val="00E470D5"/>
    <w:rsid w:val="00E4774C"/>
    <w:rsid w:val="00E4781C"/>
    <w:rsid w:val="00E47FC8"/>
    <w:rsid w:val="00E500DD"/>
    <w:rsid w:val="00E5011A"/>
    <w:rsid w:val="00E502BE"/>
    <w:rsid w:val="00E503EE"/>
    <w:rsid w:val="00E50BAB"/>
    <w:rsid w:val="00E51A42"/>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E56"/>
    <w:rsid w:val="00E61FBA"/>
    <w:rsid w:val="00E6200D"/>
    <w:rsid w:val="00E628B4"/>
    <w:rsid w:val="00E62A20"/>
    <w:rsid w:val="00E62DAE"/>
    <w:rsid w:val="00E62E5A"/>
    <w:rsid w:val="00E634D4"/>
    <w:rsid w:val="00E6367C"/>
    <w:rsid w:val="00E636E4"/>
    <w:rsid w:val="00E63C87"/>
    <w:rsid w:val="00E6493F"/>
    <w:rsid w:val="00E64AB6"/>
    <w:rsid w:val="00E64D64"/>
    <w:rsid w:val="00E64E81"/>
    <w:rsid w:val="00E65054"/>
    <w:rsid w:val="00E654E5"/>
    <w:rsid w:val="00E657B4"/>
    <w:rsid w:val="00E66176"/>
    <w:rsid w:val="00E66E33"/>
    <w:rsid w:val="00E677AF"/>
    <w:rsid w:val="00E677DA"/>
    <w:rsid w:val="00E67B34"/>
    <w:rsid w:val="00E67BE6"/>
    <w:rsid w:val="00E707C7"/>
    <w:rsid w:val="00E70B79"/>
    <w:rsid w:val="00E70D0C"/>
    <w:rsid w:val="00E719C7"/>
    <w:rsid w:val="00E7206E"/>
    <w:rsid w:val="00E72092"/>
    <w:rsid w:val="00E720DC"/>
    <w:rsid w:val="00E723E0"/>
    <w:rsid w:val="00E7279A"/>
    <w:rsid w:val="00E72F1D"/>
    <w:rsid w:val="00E73A24"/>
    <w:rsid w:val="00E73C01"/>
    <w:rsid w:val="00E744DF"/>
    <w:rsid w:val="00E74722"/>
    <w:rsid w:val="00E747E1"/>
    <w:rsid w:val="00E7480F"/>
    <w:rsid w:val="00E74BDD"/>
    <w:rsid w:val="00E74C1C"/>
    <w:rsid w:val="00E75789"/>
    <w:rsid w:val="00E75ACF"/>
    <w:rsid w:val="00E75C24"/>
    <w:rsid w:val="00E75DBC"/>
    <w:rsid w:val="00E760C4"/>
    <w:rsid w:val="00E76434"/>
    <w:rsid w:val="00E7646C"/>
    <w:rsid w:val="00E765C0"/>
    <w:rsid w:val="00E76688"/>
    <w:rsid w:val="00E7670F"/>
    <w:rsid w:val="00E768BE"/>
    <w:rsid w:val="00E76A87"/>
    <w:rsid w:val="00E77053"/>
    <w:rsid w:val="00E771C4"/>
    <w:rsid w:val="00E7785D"/>
    <w:rsid w:val="00E806B7"/>
    <w:rsid w:val="00E80CC5"/>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4D1"/>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3AA4"/>
    <w:rsid w:val="00EA4FA8"/>
    <w:rsid w:val="00EA5F51"/>
    <w:rsid w:val="00EA5FC7"/>
    <w:rsid w:val="00EA661D"/>
    <w:rsid w:val="00EA691C"/>
    <w:rsid w:val="00EA6E29"/>
    <w:rsid w:val="00EA6EA4"/>
    <w:rsid w:val="00EA78D0"/>
    <w:rsid w:val="00EA7C82"/>
    <w:rsid w:val="00EB041A"/>
    <w:rsid w:val="00EB0596"/>
    <w:rsid w:val="00EB06B8"/>
    <w:rsid w:val="00EB0DA9"/>
    <w:rsid w:val="00EB1432"/>
    <w:rsid w:val="00EB1DC8"/>
    <w:rsid w:val="00EB1F18"/>
    <w:rsid w:val="00EB2036"/>
    <w:rsid w:val="00EB29EC"/>
    <w:rsid w:val="00EB2A68"/>
    <w:rsid w:val="00EB2E62"/>
    <w:rsid w:val="00EB3143"/>
    <w:rsid w:val="00EB32D7"/>
    <w:rsid w:val="00EB391E"/>
    <w:rsid w:val="00EB3CBD"/>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3CB"/>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9C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49DD"/>
    <w:rsid w:val="00EE4DA5"/>
    <w:rsid w:val="00EE515C"/>
    <w:rsid w:val="00EE5166"/>
    <w:rsid w:val="00EE56BC"/>
    <w:rsid w:val="00EE610E"/>
    <w:rsid w:val="00EE6FBD"/>
    <w:rsid w:val="00EE7A87"/>
    <w:rsid w:val="00EE7D2D"/>
    <w:rsid w:val="00EF00B2"/>
    <w:rsid w:val="00EF0512"/>
    <w:rsid w:val="00EF06D1"/>
    <w:rsid w:val="00EF096B"/>
    <w:rsid w:val="00EF0B6F"/>
    <w:rsid w:val="00EF0E87"/>
    <w:rsid w:val="00EF0F1F"/>
    <w:rsid w:val="00EF1591"/>
    <w:rsid w:val="00EF20EC"/>
    <w:rsid w:val="00EF2436"/>
    <w:rsid w:val="00EF2833"/>
    <w:rsid w:val="00EF2A9F"/>
    <w:rsid w:val="00EF2B64"/>
    <w:rsid w:val="00EF3CD4"/>
    <w:rsid w:val="00EF400C"/>
    <w:rsid w:val="00EF4158"/>
    <w:rsid w:val="00EF49F7"/>
    <w:rsid w:val="00EF588C"/>
    <w:rsid w:val="00EF5C1B"/>
    <w:rsid w:val="00EF5E82"/>
    <w:rsid w:val="00EF5E93"/>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58E"/>
    <w:rsid w:val="00F0274B"/>
    <w:rsid w:val="00F03062"/>
    <w:rsid w:val="00F030A2"/>
    <w:rsid w:val="00F0383F"/>
    <w:rsid w:val="00F040C5"/>
    <w:rsid w:val="00F04409"/>
    <w:rsid w:val="00F048A8"/>
    <w:rsid w:val="00F04AE4"/>
    <w:rsid w:val="00F05E64"/>
    <w:rsid w:val="00F06110"/>
    <w:rsid w:val="00F0634B"/>
    <w:rsid w:val="00F07181"/>
    <w:rsid w:val="00F07A09"/>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6FD"/>
    <w:rsid w:val="00F13DCA"/>
    <w:rsid w:val="00F1436B"/>
    <w:rsid w:val="00F14CAF"/>
    <w:rsid w:val="00F14E26"/>
    <w:rsid w:val="00F14F64"/>
    <w:rsid w:val="00F152C7"/>
    <w:rsid w:val="00F1575B"/>
    <w:rsid w:val="00F15CE6"/>
    <w:rsid w:val="00F15F3D"/>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595"/>
    <w:rsid w:val="00F22F80"/>
    <w:rsid w:val="00F23044"/>
    <w:rsid w:val="00F2306E"/>
    <w:rsid w:val="00F230EB"/>
    <w:rsid w:val="00F24325"/>
    <w:rsid w:val="00F243F6"/>
    <w:rsid w:val="00F24E18"/>
    <w:rsid w:val="00F252D6"/>
    <w:rsid w:val="00F2542C"/>
    <w:rsid w:val="00F25599"/>
    <w:rsid w:val="00F25E2C"/>
    <w:rsid w:val="00F25E9B"/>
    <w:rsid w:val="00F25FDD"/>
    <w:rsid w:val="00F267C6"/>
    <w:rsid w:val="00F26D5A"/>
    <w:rsid w:val="00F270CF"/>
    <w:rsid w:val="00F27120"/>
    <w:rsid w:val="00F27F9D"/>
    <w:rsid w:val="00F308EB"/>
    <w:rsid w:val="00F312EF"/>
    <w:rsid w:val="00F31305"/>
    <w:rsid w:val="00F31851"/>
    <w:rsid w:val="00F31CA6"/>
    <w:rsid w:val="00F33512"/>
    <w:rsid w:val="00F33ADC"/>
    <w:rsid w:val="00F33DE6"/>
    <w:rsid w:val="00F343DE"/>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CB0"/>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66D"/>
    <w:rsid w:val="00F51B6F"/>
    <w:rsid w:val="00F524C0"/>
    <w:rsid w:val="00F524E4"/>
    <w:rsid w:val="00F52A20"/>
    <w:rsid w:val="00F53836"/>
    <w:rsid w:val="00F53AD3"/>
    <w:rsid w:val="00F53E92"/>
    <w:rsid w:val="00F54199"/>
    <w:rsid w:val="00F54522"/>
    <w:rsid w:val="00F54871"/>
    <w:rsid w:val="00F54914"/>
    <w:rsid w:val="00F549B0"/>
    <w:rsid w:val="00F552A4"/>
    <w:rsid w:val="00F55477"/>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1D4"/>
    <w:rsid w:val="00F70870"/>
    <w:rsid w:val="00F70979"/>
    <w:rsid w:val="00F71018"/>
    <w:rsid w:val="00F7102B"/>
    <w:rsid w:val="00F712D0"/>
    <w:rsid w:val="00F7141C"/>
    <w:rsid w:val="00F71525"/>
    <w:rsid w:val="00F72003"/>
    <w:rsid w:val="00F72262"/>
    <w:rsid w:val="00F72444"/>
    <w:rsid w:val="00F7297B"/>
    <w:rsid w:val="00F72AF9"/>
    <w:rsid w:val="00F7303D"/>
    <w:rsid w:val="00F73A09"/>
    <w:rsid w:val="00F74024"/>
    <w:rsid w:val="00F7407D"/>
    <w:rsid w:val="00F7408C"/>
    <w:rsid w:val="00F74695"/>
    <w:rsid w:val="00F74D73"/>
    <w:rsid w:val="00F75076"/>
    <w:rsid w:val="00F752D0"/>
    <w:rsid w:val="00F75471"/>
    <w:rsid w:val="00F75564"/>
    <w:rsid w:val="00F7567B"/>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0E0"/>
    <w:rsid w:val="00F8152C"/>
    <w:rsid w:val="00F819AE"/>
    <w:rsid w:val="00F823A6"/>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4B3C"/>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32B"/>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894"/>
    <w:rsid w:val="00FA69DE"/>
    <w:rsid w:val="00FA6D6A"/>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783"/>
    <w:rsid w:val="00FB49BA"/>
    <w:rsid w:val="00FB4FE7"/>
    <w:rsid w:val="00FB5129"/>
    <w:rsid w:val="00FB60C1"/>
    <w:rsid w:val="00FB74A9"/>
    <w:rsid w:val="00FB7591"/>
    <w:rsid w:val="00FC0392"/>
    <w:rsid w:val="00FC044F"/>
    <w:rsid w:val="00FC0EA5"/>
    <w:rsid w:val="00FC10D5"/>
    <w:rsid w:val="00FC11A5"/>
    <w:rsid w:val="00FC11B7"/>
    <w:rsid w:val="00FC16E1"/>
    <w:rsid w:val="00FC1784"/>
    <w:rsid w:val="00FC1D13"/>
    <w:rsid w:val="00FC26A4"/>
    <w:rsid w:val="00FC275B"/>
    <w:rsid w:val="00FC289B"/>
    <w:rsid w:val="00FC2E65"/>
    <w:rsid w:val="00FC2E76"/>
    <w:rsid w:val="00FC2FF2"/>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354"/>
    <w:rsid w:val="00FD0414"/>
    <w:rsid w:val="00FD053C"/>
    <w:rsid w:val="00FD05EC"/>
    <w:rsid w:val="00FD06D9"/>
    <w:rsid w:val="00FD108C"/>
    <w:rsid w:val="00FD112B"/>
    <w:rsid w:val="00FD18E6"/>
    <w:rsid w:val="00FD22D2"/>
    <w:rsid w:val="00FD2530"/>
    <w:rsid w:val="00FD27A9"/>
    <w:rsid w:val="00FD32EE"/>
    <w:rsid w:val="00FD3422"/>
    <w:rsid w:val="00FD437A"/>
    <w:rsid w:val="00FD4FEB"/>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3130"/>
    <w:rsid w:val="00FE406D"/>
    <w:rsid w:val="00FE4161"/>
    <w:rsid w:val="00FE4833"/>
    <w:rsid w:val="00FE4870"/>
    <w:rsid w:val="00FE49A6"/>
    <w:rsid w:val="00FE536D"/>
    <w:rsid w:val="00FE59E2"/>
    <w:rsid w:val="00FE5A98"/>
    <w:rsid w:val="00FE5C82"/>
    <w:rsid w:val="00FE5CF0"/>
    <w:rsid w:val="00FE606A"/>
    <w:rsid w:val="00FE6437"/>
    <w:rsid w:val="00FF01E6"/>
    <w:rsid w:val="00FF08EE"/>
    <w:rsid w:val="00FF0C9E"/>
    <w:rsid w:val="00FF1136"/>
    <w:rsid w:val="00FF1230"/>
    <w:rsid w:val="00FF140A"/>
    <w:rsid w:val="00FF15F5"/>
    <w:rsid w:val="00FF19C6"/>
    <w:rsid w:val="00FF1B81"/>
    <w:rsid w:val="00FF1DE4"/>
    <w:rsid w:val="00FF2126"/>
    <w:rsid w:val="00FF2209"/>
    <w:rsid w:val="00FF2A37"/>
    <w:rsid w:val="00FF2B71"/>
    <w:rsid w:val="00FF332C"/>
    <w:rsid w:val="00FF4E36"/>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uiPriority="0"/>
    <w:lsdException w:name="footer" w:locked="0"/>
    <w:lsdException w:name="caption" w:uiPriority="35"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D952D6"/>
    <w:rPr>
      <w:b/>
      <w:bCs/>
      <w:sz w:val="24"/>
      <w:szCs w:val="24"/>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 w:type="paragraph" w:styleId="Nagwekspisutreci">
    <w:name w:val="TOC Heading"/>
    <w:basedOn w:val="Nagwek1"/>
    <w:next w:val="Normalny"/>
    <w:uiPriority w:val="39"/>
    <w:unhideWhenUsed/>
    <w:qFormat/>
    <w:locked/>
    <w:rsid w:val="008A350A"/>
    <w:pPr>
      <w:widowControl/>
      <w:autoSpaceDE/>
      <w:autoSpaceDN/>
      <w:adjustRightInd/>
      <w:spacing w:line="276" w:lineRule="auto"/>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uiPriority="0"/>
    <w:lsdException w:name="footer" w:locked="0"/>
    <w:lsdException w:name="caption" w:uiPriority="35"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lang w:val="x-none" w:eastAsia="x-none"/>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lang w:val="x-none" w:eastAsia="x-none"/>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lang w:val="x-none" w:eastAsia="x-none"/>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lang w:val="x-none" w:eastAsia="x-none"/>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lang w:val="x-none" w:eastAsia="x-none"/>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886797758">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390610558">
      <w:bodyDiv w:val="1"/>
      <w:marLeft w:val="0"/>
      <w:marRight w:val="0"/>
      <w:marTop w:val="0"/>
      <w:marBottom w:val="0"/>
      <w:divBdr>
        <w:top w:val="none" w:sz="0" w:space="0" w:color="auto"/>
        <w:left w:val="none" w:sz="0" w:space="0" w:color="auto"/>
        <w:bottom w:val="none" w:sz="0" w:space="0" w:color="auto"/>
        <w:right w:val="none" w:sz="0" w:space="0" w:color="auto"/>
      </w:divBdr>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bis\Desktop\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31A9-E068-420C-952E-41ECE2A6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534</TotalTime>
  <Pages>20</Pages>
  <Words>5784</Words>
  <Characters>34704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Sebastian Przybyszewski</cp:lastModifiedBy>
  <cp:revision>73</cp:revision>
  <cp:lastPrinted>2019-06-20T18:34:00Z</cp:lastPrinted>
  <dcterms:created xsi:type="dcterms:W3CDTF">2019-06-06T20:25:00Z</dcterms:created>
  <dcterms:modified xsi:type="dcterms:W3CDTF">2019-06-20T18:34:00Z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